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3CB" w14:textId="742CF6FB" w:rsidR="000D2B52" w:rsidRPr="00A809C8" w:rsidRDefault="000D2B52">
      <w:pPr>
        <w:rPr>
          <w:b/>
          <w:bCs/>
          <w:color w:val="0070C0"/>
          <w:sz w:val="32"/>
          <w:szCs w:val="32"/>
        </w:rPr>
      </w:pPr>
      <w:r w:rsidRPr="00A809C8">
        <w:rPr>
          <w:b/>
          <w:bCs/>
          <w:color w:val="0070C0"/>
          <w:sz w:val="32"/>
          <w:szCs w:val="32"/>
        </w:rPr>
        <w:t xml:space="preserve">Klasa </w:t>
      </w:r>
      <w:r w:rsidR="007A7924" w:rsidRPr="00A809C8">
        <w:rPr>
          <w:b/>
          <w:bCs/>
          <w:color w:val="0070C0"/>
          <w:sz w:val="32"/>
          <w:szCs w:val="32"/>
        </w:rPr>
        <w:t>7</w:t>
      </w:r>
      <w:r w:rsidR="00727A2F" w:rsidRPr="00A809C8">
        <w:rPr>
          <w:b/>
          <w:bCs/>
          <w:color w:val="0070C0"/>
          <w:sz w:val="32"/>
          <w:szCs w:val="32"/>
        </w:rPr>
        <w:t xml:space="preserve">  </w:t>
      </w:r>
      <w:r w:rsidR="00A809C8" w:rsidRPr="00A809C8">
        <w:rPr>
          <w:b/>
          <w:bCs/>
          <w:color w:val="0070C0"/>
          <w:sz w:val="32"/>
          <w:szCs w:val="32"/>
        </w:rPr>
        <w:t>Geografia</w:t>
      </w:r>
    </w:p>
    <w:p w14:paraId="4B8C9DFB" w14:textId="45792A71" w:rsidR="005D6420" w:rsidRPr="000D2B52" w:rsidRDefault="000D2B52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t>Wymagania edukacyjne na poszczególne oceny</w:t>
      </w:r>
      <w:r>
        <w:rPr>
          <w:b/>
          <w:bCs/>
          <w:sz w:val="32"/>
          <w:szCs w:val="32"/>
        </w:rPr>
        <w:t xml:space="preserve"> </w:t>
      </w:r>
      <w:r w:rsidR="00727A2F">
        <w:rPr>
          <w:b/>
          <w:bCs/>
          <w:sz w:val="32"/>
          <w:szCs w:val="32"/>
        </w:rPr>
        <w:t xml:space="preserve">- </w:t>
      </w:r>
      <w:r w:rsidRPr="000D2B52">
        <w:rPr>
          <w:b/>
          <w:bCs/>
          <w:sz w:val="32"/>
          <w:szCs w:val="32"/>
        </w:rPr>
        <w:t>I półrocze</w:t>
      </w:r>
      <w:r w:rsidR="00C76A36">
        <w:rPr>
          <w:b/>
          <w:bCs/>
          <w:sz w:val="32"/>
          <w:szCs w:val="32"/>
        </w:rPr>
        <w:t xml:space="preserve"> 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A809C8" w:rsidRPr="00A809C8" w14:paraId="4400DD40" w14:textId="77777777" w:rsidTr="00A809C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B4C6E7" w:themeFill="accent1" w:themeFillTint="66"/>
            <w:vAlign w:val="center"/>
          </w:tcPr>
          <w:p w14:paraId="1B2A6211" w14:textId="404B11F0" w:rsidR="00A809C8" w:rsidRPr="00A809C8" w:rsidRDefault="00A809C8" w:rsidP="00A809C8">
            <w:pPr>
              <w:spacing w:after="0" w:line="240" w:lineRule="auto"/>
              <w:ind w:right="-14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Wymagania na poszczególne oceny</w:t>
            </w:r>
          </w:p>
        </w:tc>
      </w:tr>
      <w:tr w:rsidR="00A809C8" w:rsidRPr="00A809C8" w14:paraId="0093A56D" w14:textId="77777777" w:rsidTr="00A809C8">
        <w:trPr>
          <w:trHeight w:hRule="exact" w:val="454"/>
          <w:jc w:val="center"/>
        </w:trPr>
        <w:tc>
          <w:tcPr>
            <w:tcW w:w="3175" w:type="dxa"/>
            <w:shd w:val="clear" w:color="auto" w:fill="B4C6E7" w:themeFill="accent1" w:themeFillTint="66"/>
            <w:vAlign w:val="center"/>
          </w:tcPr>
          <w:p w14:paraId="2EFC96C0" w14:textId="678BD8CE" w:rsidR="00A809C8" w:rsidRPr="00A809C8" w:rsidRDefault="00A809C8" w:rsidP="00A809C8">
            <w:pPr>
              <w:spacing w:after="0" w:line="240" w:lineRule="auto"/>
              <w:ind w:left="50" w:hanging="5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dopuszczająca</w:t>
            </w:r>
          </w:p>
        </w:tc>
        <w:tc>
          <w:tcPr>
            <w:tcW w:w="3175" w:type="dxa"/>
            <w:shd w:val="clear" w:color="auto" w:fill="B4C6E7" w:themeFill="accent1" w:themeFillTint="66"/>
            <w:vAlign w:val="center"/>
          </w:tcPr>
          <w:p w14:paraId="6B23729E" w14:textId="2DA54B9A" w:rsidR="00A809C8" w:rsidRPr="00A809C8" w:rsidRDefault="00A809C8" w:rsidP="00A809C8">
            <w:pPr>
              <w:spacing w:after="0" w:line="240" w:lineRule="auto"/>
              <w:ind w:left="158" w:hanging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dostateczna</w:t>
            </w:r>
          </w:p>
        </w:tc>
        <w:tc>
          <w:tcPr>
            <w:tcW w:w="3175" w:type="dxa"/>
            <w:shd w:val="clear" w:color="auto" w:fill="B4C6E7" w:themeFill="accent1" w:themeFillTint="66"/>
            <w:vAlign w:val="center"/>
          </w:tcPr>
          <w:p w14:paraId="3FB3513F" w14:textId="2075EDBA" w:rsidR="00A809C8" w:rsidRPr="00A809C8" w:rsidRDefault="00A809C8" w:rsidP="00A809C8">
            <w:pPr>
              <w:spacing w:after="0" w:line="240" w:lineRule="auto"/>
              <w:ind w:left="-63" w:right="-7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dobra</w:t>
            </w:r>
          </w:p>
        </w:tc>
        <w:tc>
          <w:tcPr>
            <w:tcW w:w="3175" w:type="dxa"/>
            <w:shd w:val="clear" w:color="auto" w:fill="B4C6E7" w:themeFill="accent1" w:themeFillTint="66"/>
            <w:vAlign w:val="center"/>
          </w:tcPr>
          <w:p w14:paraId="165F518C" w14:textId="630DA1E7" w:rsidR="00A809C8" w:rsidRPr="00A809C8" w:rsidRDefault="00A809C8" w:rsidP="00A809C8">
            <w:pPr>
              <w:spacing w:after="0" w:line="240" w:lineRule="auto"/>
              <w:ind w:left="72" w:right="-14" w:hanging="7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bardzo dobra</w:t>
            </w:r>
          </w:p>
        </w:tc>
        <w:tc>
          <w:tcPr>
            <w:tcW w:w="3175" w:type="dxa"/>
            <w:shd w:val="clear" w:color="auto" w:fill="B4C6E7" w:themeFill="accent1" w:themeFillTint="66"/>
            <w:vAlign w:val="center"/>
          </w:tcPr>
          <w:p w14:paraId="570F49EB" w14:textId="7DBEEFD5" w:rsidR="00A809C8" w:rsidRPr="00A809C8" w:rsidRDefault="00A809C8" w:rsidP="00A809C8">
            <w:pPr>
              <w:spacing w:after="0" w:line="240" w:lineRule="auto"/>
              <w:ind w:left="72" w:right="-14" w:hanging="7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celująca</w:t>
            </w:r>
          </w:p>
        </w:tc>
      </w:tr>
      <w:tr w:rsidR="00A809C8" w:rsidRPr="00A809C8" w14:paraId="51BB5314" w14:textId="77777777" w:rsidTr="001E47A4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B3DED09" w14:textId="21FCD48E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Rozdział 1. </w:t>
            </w:r>
            <w:r w:rsidRPr="00A809C8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Położenie geograficzne i środowisko przyrodnicze Polski</w:t>
            </w:r>
          </w:p>
        </w:tc>
      </w:tr>
      <w:tr w:rsidR="00A809C8" w:rsidRPr="00A809C8" w14:paraId="4792878D" w14:textId="77777777" w:rsidTr="001E47A4">
        <w:trPr>
          <w:jc w:val="center"/>
        </w:trPr>
        <w:tc>
          <w:tcPr>
            <w:tcW w:w="3175" w:type="dxa"/>
            <w:shd w:val="clear" w:color="auto" w:fill="auto"/>
          </w:tcPr>
          <w:p w14:paraId="1A6EFF48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171" w:lineRule="atLeast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Uczeń: </w:t>
            </w:r>
          </w:p>
          <w:p w14:paraId="2F443EE8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cechy położenia Polski w Europie na podstawie mapy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682E044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całkowitą powierzchnię Polski </w:t>
            </w:r>
          </w:p>
          <w:p w14:paraId="4866E1E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kraje sąsiadujące z Polską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wskazuje je na mapie </w:t>
            </w:r>
          </w:p>
          <w:p w14:paraId="2DF500AF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najważniejsze wydarzenia </w:t>
            </w:r>
          </w:p>
          <w:p w14:paraId="2B280208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z przeszłości geologicznej Polski </w:t>
            </w:r>
          </w:p>
          <w:p w14:paraId="38E2B92F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plejstocen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holocen </w:t>
            </w:r>
          </w:p>
          <w:p w14:paraId="6CE7167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rzeźba polodowcowa (glacjalna) </w:t>
            </w:r>
          </w:p>
          <w:p w14:paraId="7855BDA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formy terenu utworzone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obszarze Polski przez lądolód skandynawski </w:t>
            </w:r>
          </w:p>
          <w:p w14:paraId="0C58A0A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pasy rzeźby terenu Polski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wskazuje je na mapie </w:t>
            </w:r>
          </w:p>
          <w:p w14:paraId="3F1723EB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główne rodzaje skał </w:t>
            </w:r>
          </w:p>
          <w:p w14:paraId="75C9C9A1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ciśnienie atmosferyczne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niż baryczny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wyż baryczny </w:t>
            </w:r>
          </w:p>
          <w:p w14:paraId="59492ED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cechy klimatu morskiego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klimatu kontynentalnego </w:t>
            </w:r>
          </w:p>
          <w:p w14:paraId="6796794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podaje nazwy mas powietrza napływających nad terytorium Polski</w:t>
            </w:r>
          </w:p>
          <w:p w14:paraId="12B7286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elementy klimatu </w:t>
            </w:r>
          </w:p>
          <w:p w14:paraId="1794E2B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średnia dobowa temperatura powietrza </w:t>
            </w:r>
          </w:p>
          <w:p w14:paraId="45C93E6C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czynniki, które warunkują zróżnicowanie temperatury powietrza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wielkość opadów w Polsce </w:t>
            </w:r>
          </w:p>
          <w:p w14:paraId="546C8FD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określa przeważający kierunek wiatrów w Polsce</w:t>
            </w:r>
          </w:p>
          <w:p w14:paraId="63D65C47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przepływ</w:t>
            </w:r>
          </w:p>
          <w:p w14:paraId="319F0CB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  <w:t>źródło, rzeka główna, dopływ,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 system rzeczny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lastRenderedPageBreak/>
              <w:t>dorzecze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zlewisko, ujście deltowe, ujście lejkowate</w:t>
            </w:r>
          </w:p>
          <w:p w14:paraId="3DB7010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główne rzeki Europy i Polski </w:t>
            </w:r>
          </w:p>
          <w:p w14:paraId="30AE2BE7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powódź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dolina rzeczna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koryto rzeczne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obszar zalewowy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sztuczny zbiornik wodny, retencja naturalna </w:t>
            </w:r>
          </w:p>
          <w:p w14:paraId="24D6FAA9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przyczyny powodzi w Polsce </w:t>
            </w:r>
          </w:p>
          <w:p w14:paraId="665AF2A5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określa na podstawie mapy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położenie Morza Bałtyckiego </w:t>
            </w:r>
          </w:p>
          <w:p w14:paraId="4A1B8832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wskazuje na mapie Morza Bałtyckiego jego największe zatoki, wyspy i cieśniny</w:t>
            </w:r>
          </w:p>
          <w:p w14:paraId="1D44C15B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omawia linię brzegową Bałtyku</w:t>
            </w:r>
          </w:p>
          <w:p w14:paraId="71BA75B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główne cechy fizyczne Bałtyku </w:t>
            </w:r>
          </w:p>
          <w:p w14:paraId="19427CB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gleba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czynniki glebotwórcze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poziomy glebowe </w:t>
            </w:r>
          </w:p>
          <w:p w14:paraId="26B66759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typy gleb w Polsce </w:t>
            </w:r>
          </w:p>
          <w:p w14:paraId="3EA77B0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lesistość </w:t>
            </w:r>
          </w:p>
          <w:p w14:paraId="3A27902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różne rodzaje lasów w Polsce </w:t>
            </w:r>
          </w:p>
          <w:p w14:paraId="1AD16B5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formy ochrony przyrody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6F0F3C7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wskazuje parki narodowe</w:t>
            </w:r>
            <w:r w:rsidRPr="00A80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368FC852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4504CE07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cechy położenia Europy i Polski na podstawie mapy </w:t>
            </w:r>
            <w:proofErr w:type="spellStart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</w:p>
          <w:p w14:paraId="6460AD05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granicę między Europą a Azją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podstawie mapy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Europy </w:t>
            </w:r>
          </w:p>
          <w:p w14:paraId="6BDA87C8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szerokość geograficzną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>i długość geograficzną wybranych punktów na mapie Polski i Europy</w:t>
            </w:r>
          </w:p>
          <w:p w14:paraId="3998043C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na mapie przebieg granic Polski </w:t>
            </w:r>
          </w:p>
          <w:p w14:paraId="17E73FF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proces powstawania gór </w:t>
            </w:r>
          </w:p>
          <w:p w14:paraId="1D8D121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ruchy górotwórcze, które zachodziły w Europie i w Polsce </w:t>
            </w:r>
          </w:p>
          <w:p w14:paraId="47FABFE9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i wskazuje na mapie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góry fałdowe, zrębowe oraz wulkaniczne w Europie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 Polsce </w:t>
            </w:r>
          </w:p>
          <w:p w14:paraId="79A12E2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zlodowacenia na obszarze Polski </w:t>
            </w:r>
          </w:p>
          <w:p w14:paraId="3774663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nizinne i górskie formy polodowcowe </w:t>
            </w:r>
          </w:p>
          <w:p w14:paraId="0781E99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porównuje krzywą hipsograficzną Polski i Europy </w:t>
            </w:r>
          </w:p>
          <w:p w14:paraId="1DEAA2F1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dokonuje podziału surowców mineralnych </w:t>
            </w:r>
          </w:p>
          <w:p w14:paraId="4D79B8A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cechy klimatu Polski </w:t>
            </w:r>
          </w:p>
          <w:p w14:paraId="51AE25AD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zróżnicowanie długości okresu wegetacyjnego w Polsce na podstawie mapy tematycznej </w:t>
            </w:r>
          </w:p>
          <w:p w14:paraId="20E84879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wody powierzchniowe Europy na podstawie mapy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0A310FA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rozpoznaje typy ujść rzecznych </w:t>
            </w:r>
          </w:p>
          <w:p w14:paraId="1731DD93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zjawisko powodzi </w:t>
            </w:r>
          </w:p>
          <w:p w14:paraId="6F0DFF74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na mapie </w:t>
            </w:r>
            <w:proofErr w:type="spellStart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Polski obszary zagrożone powodzią </w:t>
            </w:r>
          </w:p>
          <w:p w14:paraId="070E080B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 xml:space="preserve">wskazuje na mapie Polski rozmieszczenie największych sztucznych zbiorników wodnych </w:t>
            </w:r>
          </w:p>
          <w:p w14:paraId="40574E0F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omawia wielkość i głębokość Bałtyku</w:t>
            </w:r>
          </w:p>
          <w:p w14:paraId="705A7AE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charakteryzuje temperaturę wód oraz zasolenie Bałtyku na tle innych mórz świata </w:t>
            </w:r>
          </w:p>
          <w:p w14:paraId="5A29C78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opisuje świat roślin i zwierząt Bałtyku</w:t>
            </w:r>
          </w:p>
          <w:p w14:paraId="0FD7AD1B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opisuje wybrane typy gleb w Polsce</w:t>
            </w:r>
          </w:p>
          <w:p w14:paraId="6018A75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przedstawia na podstawie mapy tematycznej rozmieszczenie gleb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obszarze Polski </w:t>
            </w:r>
          </w:p>
          <w:p w14:paraId="2CD8C03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na podstawie danych statystycznych wskaźnik lesistości Polski </w:t>
            </w:r>
          </w:p>
          <w:p w14:paraId="1252273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strukturę gatunkową lasów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74B735C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przykłady rezerwatów przyrody, parków krajobrazowych i pomników przyrody na obszarze wybranego regionu </w:t>
            </w:r>
          </w:p>
          <w:p w14:paraId="33971A77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46DF14C8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772D166B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oblicza rozciągłość południkową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oraz rozciągłość równoleżnikową Europy i Polski</w:t>
            </w:r>
          </w:p>
          <w:p w14:paraId="17C1F7F1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dzieje Ziemi</w:t>
            </w:r>
          </w:p>
          <w:p w14:paraId="07518FC7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jak powstał węgiel kamienny</w:t>
            </w:r>
          </w:p>
          <w:p w14:paraId="5F0573B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na podstawie map geologicznych obszar Polski na tle struktur geologicznych Europy </w:t>
            </w:r>
          </w:p>
          <w:p w14:paraId="6F3657E7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cechy różnych typów genetycznych gór </w:t>
            </w:r>
          </w:p>
          <w:p w14:paraId="12D719E1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przedstawia współczesne obszary występowania lodowców na Ziemi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wskazuje je na mapie </w:t>
            </w:r>
            <w:proofErr w:type="spellStart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świata </w:t>
            </w:r>
          </w:p>
          <w:p w14:paraId="6108820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działalność rzeźbotwórczą lądolodu i lodowców górskich na obszarze Polski </w:t>
            </w:r>
          </w:p>
          <w:p w14:paraId="1E708C8D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na podstawie mapy </w:t>
            </w:r>
            <w:proofErr w:type="spellStart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ogólnogeograficznej</w:t>
            </w:r>
            <w:proofErr w:type="spellEnd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cechy ukształtowania powierzchni Europy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Polski </w:t>
            </w:r>
          </w:p>
          <w:p w14:paraId="5ECCC06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rozmieszczenie surowców mineralnych w Polsce na podstawie mapy tematycznej </w:t>
            </w:r>
          </w:p>
          <w:p w14:paraId="6FFF398A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warunki klimatyczne w Europie </w:t>
            </w:r>
          </w:p>
          <w:p w14:paraId="2D4F4D75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czynniki kształtujące klimat w Polsce </w:t>
            </w:r>
          </w:p>
          <w:p w14:paraId="565B51C0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wpływ głównych mas powietrza na klimat i pogodę w Polsce</w:t>
            </w:r>
          </w:p>
          <w:p w14:paraId="085C213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odczytuje wartości temperatury powietrza i wielkość opadów atmosferycznych z </w:t>
            </w:r>
            <w:proofErr w:type="spellStart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klimatogramów</w:t>
            </w:r>
            <w:proofErr w:type="spellEnd"/>
          </w:p>
          <w:p w14:paraId="51724AF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wyjaśnia, jak powstają najważniejsze wiatry lokalne w Polsce </w:t>
            </w:r>
          </w:p>
          <w:p w14:paraId="28B2AA5E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wyjaśnia, na czym polega asymetria dorzeczy Wisły i Odry </w:t>
            </w:r>
          </w:p>
          <w:p w14:paraId="693E9A4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na podstawie mapy cechy oraz walory Wisły i Odry </w:t>
            </w:r>
          </w:p>
          <w:p w14:paraId="21B2B173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czynniki sprzyjające powodziom w Polsce </w:t>
            </w:r>
          </w:p>
          <w:p w14:paraId="5F4E6011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określa rolę przeciwpowodziową sztucznych zbiorników </w:t>
            </w:r>
          </w:p>
          <w:p w14:paraId="5CC85D77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i rozpoznaje typy wybrzeży Bałtyku </w:t>
            </w:r>
          </w:p>
          <w:p w14:paraId="0DB690A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powstawanie gleby</w:t>
            </w:r>
          </w:p>
          <w:p w14:paraId="2FD7F1CB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wyróżnia najważniejsze cechy wybranych typów gleb na podstawie profili glebowych </w:t>
            </w:r>
          </w:p>
          <w:p w14:paraId="0A63C92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funkcje lasów </w:t>
            </w:r>
          </w:p>
          <w:p w14:paraId="31286676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na podstawie mapy Polski przestrzenne zróżnicowanie lesistości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Polsce</w:t>
            </w:r>
          </w:p>
          <w:p w14:paraId="75EF846C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ocenia rolę parków narodowych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innych form ochrony przyrody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00B80EFC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302394D1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rozróżnia konsekwencje położenia geograficznego oraz politycznego Polski</w:t>
            </w:r>
          </w:p>
          <w:p w14:paraId="6010E36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charakteryzuje jednostki geologiczne Polski</w:t>
            </w:r>
          </w:p>
          <w:p w14:paraId="02F0C4B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wskazuje na mapach Europy i Polski obszary, na których występowały ruchy górotwórcze</w:t>
            </w:r>
          </w:p>
          <w:p w14:paraId="69B77DFD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przedstawia proces powstawania lodowców</w:t>
            </w:r>
          </w:p>
          <w:p w14:paraId="3F69472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wykazuje pasowość rzeźby terenu Polski </w:t>
            </w:r>
          </w:p>
          <w:p w14:paraId="44DA7CE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przedstawia czynniki kształtujące rzeźbę powierzchni Polski </w:t>
            </w:r>
          </w:p>
          <w:p w14:paraId="0CF6817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rozpoznaje główne skały występujące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terenie Polski </w:t>
            </w:r>
          </w:p>
          <w:p w14:paraId="67D05F2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przykłady gospodarczego wykorzystania surowców mineralnych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3FDF679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pogodę kształtowaną przez główne masy powietrza napływające nad teren Polski </w:t>
            </w:r>
          </w:p>
          <w:p w14:paraId="7895A81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na podstawie map tematycznych rozkład temperatury powietrza oraz opadów atmosferycznych w Polsce </w:t>
            </w:r>
          </w:p>
          <w:p w14:paraId="205ED9A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omawia ważniejsze typy jezior w Polsce</w:t>
            </w:r>
          </w:p>
          <w:p w14:paraId="71D04D81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konsekwencje stosowania różnych metod ochrony przeciwpowodziowej </w:t>
            </w:r>
          </w:p>
          <w:p w14:paraId="5F3A4167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największe powodzie w Polsce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ich skutki </w:t>
            </w:r>
          </w:p>
          <w:p w14:paraId="58EBE9D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niszczącą i budującą działalność Bałtyku </w:t>
            </w:r>
          </w:p>
          <w:p w14:paraId="6D773D7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procesy i czynniki glebotwórcze </w:t>
            </w:r>
          </w:p>
          <w:p w14:paraId="127CEB7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typy lasów w Polsce </w:t>
            </w:r>
          </w:p>
          <w:p w14:paraId="5D6154B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 xml:space="preserve">opisuje unikalne na skalę światową obiekty przyrodnicze objęte ochroną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terenie Polski </w:t>
            </w:r>
          </w:p>
          <w:p w14:paraId="79FB1A29" w14:textId="77777777" w:rsidR="00A809C8" w:rsidRPr="00A809C8" w:rsidRDefault="00A809C8" w:rsidP="00A809C8">
            <w:pPr>
              <w:spacing w:after="0" w:line="240" w:lineRule="auto"/>
              <w:ind w:left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75" w:type="dxa"/>
            <w:shd w:val="clear" w:color="auto" w:fill="auto"/>
          </w:tcPr>
          <w:p w14:paraId="31278D82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556C7C62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wykazuje konsekwencje rozciągłości południkowej i rozciągłości równoleżnikowej Polski i Europy</w:t>
            </w:r>
          </w:p>
          <w:p w14:paraId="3DEC925E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wykazuje zależność między występowaniem ruchów górotwórczych w Europie a współczesnym ukształtowaniem powierzchni Polski </w:t>
            </w:r>
          </w:p>
          <w:p w14:paraId="37B8070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wykazuje zależność między występowaniem zlodowaceń w Europie a współczesnym ukształtowaniem powierzchni Polski </w:t>
            </w:r>
          </w:p>
          <w:p w14:paraId="29F25A15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opisuje wpływ wydobycia surowców mineralnych na środowisko przyrodnicze </w:t>
            </w:r>
          </w:p>
          <w:p w14:paraId="5176967E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wykazuje wpływ zmienności pogody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na rolnictwo, transport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turystykę </w:t>
            </w:r>
          </w:p>
          <w:p w14:paraId="4D7848D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ocenia znaczenie gospodarcze rzek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jezior w Polsce </w:t>
            </w:r>
          </w:p>
          <w:p w14:paraId="1A8E9375" w14:textId="77777777" w:rsidR="00A809C8" w:rsidRPr="00A809C8" w:rsidRDefault="00A809C8" w:rsidP="00A809C8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na wybranych przykładach wpływ wylesiania dorzeczy, regulacji koryt rzecznych, stanu wałów przeciwpowodziowych, zabudowy obszarów zalewowych i sztucznych zbiorników wodnych na wezbrania oraz występowanie i skutki powodzi w Polsce </w:t>
            </w:r>
          </w:p>
          <w:p w14:paraId="6ABBA9F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główne źródła zanieczyszczeń Morza Bałtyckiego </w:t>
            </w:r>
          </w:p>
          <w:p w14:paraId="3C739CD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ocenia przydatność przyrodniczą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gospodarczą lasów w Polsce </w:t>
            </w:r>
          </w:p>
          <w:p w14:paraId="3A544AC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argumenty przemawiające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za koniecznością zachowania walorów dziedzictwa przyrodniczego </w:t>
            </w:r>
          </w:p>
          <w:p w14:paraId="4EC5A55C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planuje wycieczkę do parku narodowego lub rezerwatu przyrody</w:t>
            </w:r>
          </w:p>
          <w:p w14:paraId="0F6597F0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14:paraId="478279AD" w14:textId="77777777" w:rsidR="00A809C8" w:rsidRPr="00A809C8" w:rsidRDefault="00A809C8" w:rsidP="00A809C8">
            <w:p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382B11E" w14:textId="77777777" w:rsidR="00A809C8" w:rsidRPr="00A809C8" w:rsidRDefault="00A809C8" w:rsidP="00A809C8">
            <w:p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7D1D2D7" w14:textId="77777777" w:rsidR="00A809C8" w:rsidRPr="00A809C8" w:rsidRDefault="00A809C8" w:rsidP="00A809C8">
            <w:pPr>
              <w:spacing w:after="0" w:line="240" w:lineRule="auto"/>
              <w:ind w:left="71" w:hanging="71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809C8" w:rsidRPr="00A809C8" w14:paraId="1D46041F" w14:textId="77777777" w:rsidTr="001E47A4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B671964" w14:textId="1EA0DE64" w:rsidR="00A809C8" w:rsidRPr="00A809C8" w:rsidRDefault="00B764D2" w:rsidP="00A809C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lastRenderedPageBreak/>
              <w:t xml:space="preserve">Rozdział </w:t>
            </w:r>
            <w:r w:rsidR="00A809C8" w:rsidRPr="00A809C8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 xml:space="preserve">2. 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Mieszkańcy Polski</w:t>
            </w:r>
          </w:p>
        </w:tc>
      </w:tr>
      <w:tr w:rsidR="00A809C8" w:rsidRPr="00A809C8" w14:paraId="27F5272F" w14:textId="77777777" w:rsidTr="001E47A4">
        <w:trPr>
          <w:jc w:val="center"/>
        </w:trPr>
        <w:tc>
          <w:tcPr>
            <w:tcW w:w="3175" w:type="dxa"/>
            <w:shd w:val="clear" w:color="auto" w:fill="auto"/>
          </w:tcPr>
          <w:p w14:paraId="2218D73B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Uczeń:</w:t>
            </w:r>
          </w:p>
          <w:p w14:paraId="2E05AE3A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nazwy państw sąsiadujących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z Polską</w:t>
            </w:r>
          </w:p>
          <w:p w14:paraId="2AF9BEF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wskazuje na mapie administracyjnej Polski poszczególne województwa i ich stolice </w:t>
            </w:r>
          </w:p>
          <w:p w14:paraId="4A1FBFAE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przyrost naturalny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współczynnik przyrostu naturalnego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wyż demograficzny, niż demograficzny </w:t>
            </w:r>
          </w:p>
          <w:p w14:paraId="3F0947A9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wymienia na podstawie danych statystycznych państwa o różnym współczynniku przyrostu naturalnego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Europie </w:t>
            </w:r>
          </w:p>
          <w:p w14:paraId="620EE2E1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 xml:space="preserve">piramida </w:t>
            </w:r>
            <w:r w:rsidRPr="00A809C8"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  <w:t>płci i wieku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średnia długość trwania życia</w:t>
            </w:r>
          </w:p>
          <w:p w14:paraId="7022AC5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dane dotyczące struktury płci i wieku oraz średniej długości trwania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 xml:space="preserve">życia w Polsce na podstawie danych statystycznych </w:t>
            </w:r>
          </w:p>
          <w:p w14:paraId="7D39DD24" w14:textId="77777777" w:rsidR="00A809C8" w:rsidRPr="00A809C8" w:rsidRDefault="00A809C8" w:rsidP="00A809C8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gęstość zaludnienia </w:t>
            </w:r>
          </w:p>
          <w:p w14:paraId="2FE5AAFC" w14:textId="77777777" w:rsidR="00A809C8" w:rsidRPr="00A809C8" w:rsidRDefault="00A809C8" w:rsidP="00A809C8">
            <w:pPr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czynniki wpływające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rozmieszczenie ludności w Polsce </w:t>
            </w:r>
          </w:p>
          <w:p w14:paraId="18DD5799" w14:textId="77777777" w:rsidR="00A809C8" w:rsidRPr="00A809C8" w:rsidRDefault="00A809C8" w:rsidP="00A809C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migracja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emigracja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imigracja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saldo migracji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przyrost rzeczywisty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współczynnik przyrostu rzeczywistego </w:t>
            </w:r>
          </w:p>
          <w:p w14:paraId="7E763815" w14:textId="77777777" w:rsidR="00A809C8" w:rsidRPr="00A809C8" w:rsidRDefault="00A809C8" w:rsidP="00A809C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terminu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migracje wewnętrzne </w:t>
            </w:r>
          </w:p>
          <w:p w14:paraId="185283FA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przyczyny migracji wewnętrznych </w:t>
            </w:r>
          </w:p>
          <w:p w14:paraId="309DDB86" w14:textId="77777777" w:rsidR="00A809C8" w:rsidRPr="00A809C8" w:rsidRDefault="00A809C8" w:rsidP="00A809C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dane dotyczące wielkości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kierunków emigracji z Polski </w:t>
            </w:r>
          </w:p>
          <w:p w14:paraId="32FB6505" w14:textId="77777777" w:rsidR="00A809C8" w:rsidRPr="00A809C8" w:rsidRDefault="00A809C8" w:rsidP="00A809C8">
            <w:pPr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główne skupiska Polonii </w:t>
            </w:r>
          </w:p>
          <w:p w14:paraId="715F3346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mniejszości narodowe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6C3F090D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na mapie Polski regiony zamieszkiwane przez mniejszości narodowe </w:t>
            </w:r>
          </w:p>
          <w:p w14:paraId="494B250B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struktura zatrudnienia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bezrobocie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stopa bezrobocia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ludność aktywna zawodowo </w:t>
            </w:r>
          </w:p>
          <w:p w14:paraId="62D8F16F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z danych statystycznych wielkość zatrudnienia w poszczególnych sektorach gospodarki </w:t>
            </w:r>
          </w:p>
          <w:p w14:paraId="37B31261" w14:textId="77777777" w:rsidR="00A809C8" w:rsidRPr="00A809C8" w:rsidRDefault="00A809C8" w:rsidP="00A809C8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z mapy zróżnicowanie przestrzenne bezrobocia w Polsce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 Europie </w:t>
            </w:r>
          </w:p>
          <w:p w14:paraId="6BD4F205" w14:textId="77777777" w:rsidR="00A809C8" w:rsidRPr="00A809C8" w:rsidRDefault="00A809C8" w:rsidP="00A809C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znaczenie terminów: </w:t>
            </w:r>
            <w:r w:rsidRPr="00A809C8">
              <w:rPr>
                <w:rFonts w:ascii="Calibri" w:eastAsia="Calibri" w:hAnsi="Calibri" w:cs="Calibri"/>
                <w:i/>
                <w:sz w:val="18"/>
                <w:szCs w:val="18"/>
                <w:lang w:eastAsia="pl-PL"/>
              </w:rPr>
              <w:t>miasto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, 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>wskaźnik urbanizacji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,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 aglomeracja monocentryczna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,</w:t>
            </w:r>
            <w:r w:rsidRPr="00A809C8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pl-PL"/>
              </w:rPr>
              <w:t xml:space="preserve"> aglomeracja policentryczna (konurbacja) </w:t>
            </w:r>
          </w:p>
          <w:p w14:paraId="6355A166" w14:textId="77777777" w:rsidR="00A809C8" w:rsidRPr="00A809C8" w:rsidRDefault="00A809C8" w:rsidP="00A809C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największe miasta Polski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>i wskazuje je na mapie</w:t>
            </w:r>
          </w:p>
          <w:p w14:paraId="671DC25C" w14:textId="77777777" w:rsidR="00A809C8" w:rsidRPr="00A809C8" w:rsidRDefault="00A809C8" w:rsidP="00A809C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wymienia funkcje miast</w:t>
            </w:r>
          </w:p>
          <w:p w14:paraId="7BB62A5F" w14:textId="77777777" w:rsidR="00A809C8" w:rsidRPr="00A809C8" w:rsidRDefault="00A809C8" w:rsidP="00A809C8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odczytuje z danych statystycznych wskaźnik urbanizacji w Polsce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>i w wybranych krajach Europy</w:t>
            </w:r>
          </w:p>
          <w:p w14:paraId="16846E62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przyczyny migracji do stref podmiejskich </w:t>
            </w:r>
          </w:p>
          <w:p w14:paraId="718B606B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0AFED944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6DE1CADC" w14:textId="77777777" w:rsidR="00A809C8" w:rsidRPr="00A809C8" w:rsidRDefault="00A809C8" w:rsidP="00A809C8">
            <w:pPr>
              <w:numPr>
                <w:ilvl w:val="0"/>
                <w:numId w:val="28"/>
              </w:numPr>
              <w:spacing w:after="0" w:line="240" w:lineRule="auto"/>
              <w:ind w:left="77" w:right="-74" w:hanging="77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wymienia przykłady terytoriów zależnych należących do państw europejskich</w:t>
            </w:r>
          </w:p>
          <w:p w14:paraId="0A304CDE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prezentuje na podstawie danych statystycznych zmiany liczby ludności Europy i Polski po II wojnie światowej </w:t>
            </w:r>
          </w:p>
          <w:p w14:paraId="7A01865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na podstawie wykresu przyrost naturalny w Polsce w latach 1946–2018 </w:t>
            </w:r>
          </w:p>
          <w:p w14:paraId="278B791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przestrzenne zróżnicowanie współczynnika przyrostu naturalnego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2CB15E45" w14:textId="77777777" w:rsidR="00A809C8" w:rsidRPr="00A809C8" w:rsidRDefault="00A809C8" w:rsidP="00A809C8">
            <w:pPr>
              <w:numPr>
                <w:ilvl w:val="1"/>
                <w:numId w:val="27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omawia na podstawie danych statystycznych średnią długość trwania życia Polaków na tle europejskich społeczeństw</w:t>
            </w:r>
          </w:p>
          <w:p w14:paraId="2B7A3AA9" w14:textId="77777777" w:rsidR="00A809C8" w:rsidRPr="00A809C8" w:rsidRDefault="00A809C8" w:rsidP="00A809C8">
            <w:pPr>
              <w:numPr>
                <w:ilvl w:val="1"/>
                <w:numId w:val="27"/>
              </w:num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wyjaśnia, czym są ekonomiczne grupy wieku</w:t>
            </w:r>
          </w:p>
          <w:p w14:paraId="0B2924B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wyjaśnia przyczyny zróżnicowania gęstości zaludnienia w Polsce </w:t>
            </w:r>
          </w:p>
          <w:p w14:paraId="44722040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lastRenderedPageBreak/>
              <w:t xml:space="preserve">omawia na podstawie mapy tematycznej przestrzenne zróżnicowanie gęstości zaludnienia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694C11B0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najważniejsze cechy migracji wewnętrznych w Polsce </w:t>
            </w:r>
          </w:p>
          <w:p w14:paraId="264F6FF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główne przyczyny migracji zagranicznych w Polsce </w:t>
            </w:r>
          </w:p>
          <w:p w14:paraId="5088420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określa kierunki napływu imigrantów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do Polski </w:t>
            </w:r>
          </w:p>
          <w:p w14:paraId="165B0AAD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na mapie województw podlaskiego i zachodniopomorskiego obszary o dużym wzroście liczby ludności </w:t>
            </w:r>
          </w:p>
          <w:p w14:paraId="3DB53E6D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charakteryzuje mniejszości narodowe, mniejszości etniczne i społeczności etniczne w Polsce </w:t>
            </w:r>
          </w:p>
          <w:p w14:paraId="6D28C28C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przyczyny bezrobocia w Polsce </w:t>
            </w:r>
          </w:p>
          <w:p w14:paraId="4FBC64BA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porównuje wielkość bezrobocia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i innych krajach europejskich na podstawie danych statystycznych </w:t>
            </w:r>
          </w:p>
          <w:p w14:paraId="097114C2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podaje przyczyny rozwoju największych miast w Polsce </w:t>
            </w:r>
          </w:p>
          <w:p w14:paraId="5235FA24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podaje przykłady miast o różnych funkcjach w Polsce</w:t>
            </w:r>
          </w:p>
          <w:p w14:paraId="7BCA2299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wymienia typy zespołów miejskich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i podaje ich przykłady </w:t>
            </w:r>
          </w:p>
          <w:p w14:paraId="149E3A86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różnice między aglomeracją monocentryczną a aglomeracją policentryczną </w:t>
            </w:r>
          </w:p>
          <w:p w14:paraId="1537F2BC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przyczyny migracji do stref podmiejskich </w:t>
            </w:r>
          </w:p>
          <w:p w14:paraId="1E67D7C9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75" w:type="dxa"/>
            <w:shd w:val="clear" w:color="auto" w:fill="auto"/>
          </w:tcPr>
          <w:p w14:paraId="10CE0A6C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4B7280E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zmiany na mapie politycznej Europy w drugiej połowie XX w. </w:t>
            </w:r>
          </w:p>
          <w:p w14:paraId="02C7726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oblicza współczynnik przyrostu naturalnego </w:t>
            </w:r>
          </w:p>
          <w:p w14:paraId="387C0559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podaje przyczyny zróżnicowania przyrostu naturalnego w Europie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w Polsce </w:t>
            </w:r>
          </w:p>
          <w:p w14:paraId="08E608D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czynniki wpływające na liczbę urodzeń w Polsce </w:t>
            </w:r>
          </w:p>
          <w:p w14:paraId="7BED1077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udział poszczególnych grup wiekowych ludności w Polsce na podstawie danych statystycznych </w:t>
            </w:r>
          </w:p>
          <w:p w14:paraId="509D9D91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oblicza wskaźnik gęstości zaludnienia Polski </w:t>
            </w:r>
          </w:p>
          <w:p w14:paraId="49B292B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opisuje na podstawie mapy cechy rozmieszczenia ludności w Polsce</w:t>
            </w:r>
          </w:p>
          <w:p w14:paraId="62B3B53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opisuje skutki migracji zagranicznych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233D1D4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porównuje przyrost rzeczywisty ludności w Polsce i w wybranych państwach Europy </w:t>
            </w:r>
          </w:p>
          <w:p w14:paraId="7A9851F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przyczyny migracji wewnętrznych w Polsce </w:t>
            </w:r>
          </w:p>
          <w:p w14:paraId="408DDE54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wskazuje na mapie województw podlaskiego i zachodniopomorskiego gminy o dużym spadku liczby ludności </w:t>
            </w:r>
          </w:p>
          <w:p w14:paraId="1D9715C2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analizuje współczynnik salda migracji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przykładzie województw zachodniopomorskiego i podlaskiego </w:t>
            </w:r>
          </w:p>
          <w:p w14:paraId="482A73C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strukturę narodowościową ludności Polski ze strukturą narodowościową ludności w wybranych państwach europejskich </w:t>
            </w:r>
          </w:p>
          <w:p w14:paraId="1FA7FA3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określa na podstawie danych statystycznych różnice między strukturą zatrudnienia ludności w poszczególnych województwach </w:t>
            </w:r>
          </w:p>
          <w:p w14:paraId="0A3641C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stopę bezrobocia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wybranych krajach europejskich</w:t>
            </w:r>
          </w:p>
          <w:p w14:paraId="5E85710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charakteryzuje funkcje wybranych miast w Polsce </w:t>
            </w:r>
          </w:p>
          <w:p w14:paraId="404E6400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przyczyny rozwoju miast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Polsce </w:t>
            </w:r>
          </w:p>
          <w:p w14:paraId="1A5F25E6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porównuje wskaźnik urbanizacji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w Polsce i wybranych krajach Europy </w:t>
            </w:r>
          </w:p>
          <w:p w14:paraId="4F3DB07C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analizuje rozmieszczenie oraz wielkość miast w Polsce </w:t>
            </w:r>
          </w:p>
          <w:p w14:paraId="0CA86D47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na podstawie map tematycznych zmiany liczby ludności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strefach podmiejskich Krakowa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Warszawy </w:t>
            </w:r>
          </w:p>
          <w:p w14:paraId="3474E34F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03410F1E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75" w:type="dxa"/>
            <w:shd w:val="clear" w:color="auto" w:fill="auto"/>
          </w:tcPr>
          <w:p w14:paraId="71ED94F6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4278A1D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podział administracyjny Polski</w:t>
            </w:r>
          </w:p>
          <w:p w14:paraId="28E6C63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na podstawie danych statystycznych uwarunkowania przyrostu naturalnego w Polsce na tle Europy </w:t>
            </w:r>
          </w:p>
          <w:p w14:paraId="384E525E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strukturę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płci i strukturę wieku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ludności Polski na tle tych struktur w wybranych państwach europejskich na podstawie piramidy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płci i wieku</w:t>
            </w:r>
          </w:p>
          <w:p w14:paraId="2FBAB0B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przyrodnicze i </w:t>
            </w:r>
            <w:proofErr w:type="spellStart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pozaprzyrodnicze</w:t>
            </w:r>
            <w:proofErr w:type="spellEnd"/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czynniki wpływające na rozmieszczenie ludności w wybranych państwach Europy i Polski</w:t>
            </w:r>
          </w:p>
          <w:p w14:paraId="2819809F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oblicza przyrost rzeczywisty i współczynnik przyrostu rzeczywistego w Polsce </w:t>
            </w:r>
          </w:p>
          <w:p w14:paraId="7568131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charakteryzuje skutki migracji wewnętrznych w Polsce</w:t>
            </w:r>
          </w:p>
          <w:p w14:paraId="34B0AC66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wyjaśnia wpływ migracji na strukturę wieku ludności obszarów wiejskich </w:t>
            </w:r>
          </w:p>
          <w:p w14:paraId="78D29F7D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przyczyny rozmieszczenia mniejszości narodowych w Polsce </w:t>
            </w:r>
          </w:p>
          <w:p w14:paraId="433D87D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przedstawia strukturę wyznaniową Polaków na tle innych państw Europy </w:t>
            </w:r>
          </w:p>
          <w:p w14:paraId="2A90AEF4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strukturę zatrudnienia wg działów gospodarki w poszczególnych województwach </w:t>
            </w:r>
          </w:p>
          <w:p w14:paraId="0B947F71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analizuje wielkość miast w Polsce i ich rozmieszczenie wg grup wielkościowych </w:t>
            </w:r>
          </w:p>
          <w:p w14:paraId="5AE9B963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omawia pozytywne i negatywne skutki urbanizacji </w:t>
            </w:r>
          </w:p>
          <w:p w14:paraId="5379F2AA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omawia wpływ migracji do stref podmiejskich na przekształcenie struktury demograficznej okolic Krakowa i Warszawy </w:t>
            </w:r>
          </w:p>
          <w:p w14:paraId="085F4C96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określa zmiany w użytkowaniu </w:t>
            </w: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i zagospodarowaniu stref podmiejskich na przykładzie Krakowa i Warszawy </w:t>
            </w:r>
          </w:p>
          <w:p w14:paraId="4B09CE63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  <w:p w14:paraId="523F9922" w14:textId="77777777" w:rsidR="00A809C8" w:rsidRPr="00A809C8" w:rsidRDefault="00A809C8" w:rsidP="00A809C8">
            <w:pPr>
              <w:spacing w:after="0" w:line="240" w:lineRule="auto"/>
              <w:ind w:left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CE2A024" w14:textId="77777777" w:rsidR="00A809C8" w:rsidRPr="00A809C8" w:rsidRDefault="00A809C8" w:rsidP="00A809C8">
            <w:p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175" w:type="dxa"/>
            <w:shd w:val="clear" w:color="auto" w:fill="auto"/>
          </w:tcPr>
          <w:p w14:paraId="4D266968" w14:textId="77777777" w:rsidR="00A809C8" w:rsidRPr="00A809C8" w:rsidRDefault="00A809C8" w:rsidP="00A809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Uczeń:</w:t>
            </w:r>
          </w:p>
          <w:p w14:paraId="55A69D03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73E25AF2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analizuje konsekwencje starzenia się społeczeństwa europejskiego </w:t>
            </w:r>
          </w:p>
          <w:p w14:paraId="4DC7F478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analizuje skutki nierównomiernego rozmieszczenia ludności w Polsce </w:t>
            </w:r>
          </w:p>
          <w:p w14:paraId="0AFA717E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ocenia skutki migracji zagranicznych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w Polsce i w Europie </w:t>
            </w:r>
          </w:p>
          <w:p w14:paraId="44E0B6B4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ukazuje na wybranych przykładach wpływ procesów migracyjnych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na strukturę wieku i zmiany zaludnienia obszarów wiejskich </w:t>
            </w:r>
          </w:p>
          <w:p w14:paraId="7BCDFF9D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omawia na podstawie dostępnych źródeł problemy mniejszości narodowych w Europie i w Polsce</w:t>
            </w:r>
          </w:p>
          <w:p w14:paraId="28D41D47" w14:textId="77777777" w:rsidR="00A809C8" w:rsidRPr="00A809C8" w:rsidRDefault="00A809C8" w:rsidP="00A809C8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analizuje na podstawie dostępnych źródeł skutki bezrobocia w Polsce </w:t>
            </w:r>
          </w:p>
          <w:p w14:paraId="6C73EE5A" w14:textId="77777777" w:rsidR="00A809C8" w:rsidRPr="00A809C8" w:rsidRDefault="00A809C8" w:rsidP="00A809C8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omawia na podstawie dostępnych źródeł zmiany zachodzące w procesie urbanizacji w Polsce po II wojnie światowej</w:t>
            </w:r>
          </w:p>
          <w:p w14:paraId="368BF06D" w14:textId="77777777" w:rsidR="00A809C8" w:rsidRPr="00A809C8" w:rsidRDefault="00A809C8" w:rsidP="00A809C8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contextualSpacing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 xml:space="preserve">identyfikuje na wybranych przykładach związki między rozwojem dużych miast a zmianami w użytkowaniu </w:t>
            </w:r>
            <w:r w:rsidRPr="00A809C8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br/>
              <w:t xml:space="preserve">i zagospodarowaniu terenu, w stylu zabudowy oraz w strukturze demograficznej w strefach podmiejskich </w:t>
            </w:r>
          </w:p>
          <w:p w14:paraId="319357A5" w14:textId="77777777" w:rsidR="00A809C8" w:rsidRPr="00A809C8" w:rsidRDefault="00A809C8" w:rsidP="00A809C8">
            <w:p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7C962ACE" w14:textId="77777777" w:rsidR="00A809C8" w:rsidRPr="00A809C8" w:rsidRDefault="00A809C8" w:rsidP="00A809C8">
            <w:pPr>
              <w:spacing w:after="0" w:line="240" w:lineRule="auto"/>
              <w:ind w:left="71" w:hanging="7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97ECE41" w14:textId="3096A31E" w:rsidR="000D2B52" w:rsidRDefault="000D2B52">
      <w:pPr>
        <w:rPr>
          <w:b/>
          <w:bCs/>
          <w:sz w:val="24"/>
          <w:szCs w:val="24"/>
        </w:rPr>
      </w:pPr>
    </w:p>
    <w:p w14:paraId="3C1B2931" w14:textId="7908040E" w:rsidR="00E377BA" w:rsidRPr="000D2B52" w:rsidRDefault="00E377BA" w:rsidP="00E377BA">
      <w:pPr>
        <w:rPr>
          <w:b/>
          <w:bCs/>
          <w:sz w:val="32"/>
          <w:szCs w:val="32"/>
        </w:rPr>
      </w:pPr>
      <w:r w:rsidRPr="000D2B52">
        <w:rPr>
          <w:b/>
          <w:bCs/>
          <w:sz w:val="32"/>
          <w:szCs w:val="32"/>
        </w:rPr>
        <w:lastRenderedPageBreak/>
        <w:t>Wymagania edukacyjne na poszczególne oceny</w:t>
      </w:r>
      <w:r>
        <w:rPr>
          <w:b/>
          <w:bCs/>
          <w:sz w:val="32"/>
          <w:szCs w:val="32"/>
        </w:rPr>
        <w:t xml:space="preserve"> - II półrocze</w:t>
      </w:r>
    </w:p>
    <w:p w14:paraId="1DFC833A" w14:textId="7B430CED" w:rsidR="000D2B52" w:rsidRDefault="000D2B52">
      <w:pPr>
        <w:rPr>
          <w:b/>
          <w:bCs/>
          <w:sz w:val="24"/>
          <w:szCs w:val="24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DC6442" w:rsidRPr="008E4DF9" w14:paraId="5322FE23" w14:textId="77777777" w:rsidTr="0041295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F293F4" w14:textId="0C400CBE" w:rsidR="00DC6442" w:rsidRPr="00577D1D" w:rsidRDefault="00DC6442" w:rsidP="004129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>Rozdział 3. Główne zagadnienia gospodarcze</w:t>
            </w:r>
            <w:r w:rsidRPr="00577D1D">
              <w:rPr>
                <w:rFonts w:cstheme="minorHAnsi"/>
                <w:b/>
                <w:sz w:val="18"/>
                <w:szCs w:val="16"/>
              </w:rPr>
              <w:t xml:space="preserve"> Polski</w:t>
            </w:r>
          </w:p>
        </w:tc>
      </w:tr>
      <w:tr w:rsidR="00DC6442" w:rsidRPr="008E4DF9" w14:paraId="34F7EC17" w14:textId="77777777" w:rsidTr="0041295E">
        <w:trPr>
          <w:jc w:val="center"/>
        </w:trPr>
        <w:tc>
          <w:tcPr>
            <w:tcW w:w="3175" w:type="dxa"/>
            <w:shd w:val="clear" w:color="auto" w:fill="auto"/>
          </w:tcPr>
          <w:p w14:paraId="007C605B" w14:textId="77777777" w:rsidR="00DC6442" w:rsidRPr="00BA15B5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14:paraId="3E893C28" w14:textId="77777777" w:rsidR="00DC6442" w:rsidRPr="00BA15B5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1D58DBF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68AB94B4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19749FB3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2A1F557E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0F1F96D9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49EAAEAA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B3B9390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4798D30E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4CE58E76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D971E8F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497C17AF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A57635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3EB49CBB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31ED84BB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0009C8C3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1267979E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2B303369" w14:textId="77777777" w:rsidR="00DC6442" w:rsidRPr="00E54231" w:rsidRDefault="00DC6442" w:rsidP="00DC6442">
            <w:pPr>
              <w:numPr>
                <w:ilvl w:val="0"/>
                <w:numId w:val="2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wymienia źródła zanieczyszczeń środowiska przyrodniczego</w:t>
            </w:r>
          </w:p>
          <w:p w14:paraId="73310E50" w14:textId="77777777" w:rsidR="00DC6442" w:rsidRPr="003D132E" w:rsidRDefault="00DC6442" w:rsidP="00DC6442">
            <w:pPr>
              <w:numPr>
                <w:ilvl w:val="0"/>
                <w:numId w:val="2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3BFF1284" w14:textId="77777777" w:rsidR="00DC6442" w:rsidRPr="00BA15B5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14:paraId="43762ABE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warunki przyrodnicze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rozwoju rolnictwa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7529E3B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278D03CB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67D74BB9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4980F543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w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rejony warzywnictwa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  <w:t>i sadownictwa w Polsce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734DEB3F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F46BCE9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czynniki lokalizacji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27C9F536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09D0E5CC" w14:textId="77777777" w:rsidR="00DC6442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2E0C7A09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2FB26437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9BB6D9E" w14:textId="77777777" w:rsidR="00DC6442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566925DB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1ADE2C23" w14:textId="77777777" w:rsidR="00DC6442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584FEB91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D0D0401" w14:textId="77777777" w:rsidR="00DC6442" w:rsidRPr="00BA15B5" w:rsidRDefault="00DC6442" w:rsidP="0041295E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75F442C" w14:textId="77777777" w:rsidR="00DC6442" w:rsidRPr="00BA15B5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14:paraId="2CC73376" w14:textId="77777777" w:rsidR="00DC6442" w:rsidRPr="00BA15B5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10E09C9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429A4EA5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34C7D5B3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15E11FC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40E4E835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8AD163E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33B0BF6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5B46A220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3FC68396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3DB2E2CA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12B33C4C" w14:textId="77777777" w:rsidR="00DC6442" w:rsidRPr="00E54231" w:rsidRDefault="00DC6442" w:rsidP="00DC6442">
            <w:pPr>
              <w:numPr>
                <w:ilvl w:val="0"/>
                <w:numId w:val="29"/>
              </w:numPr>
              <w:spacing w:after="0" w:line="240" w:lineRule="auto"/>
              <w:ind w:left="71" w:hanging="71"/>
              <w:rPr>
                <w:rFonts w:cstheme="minorHAnsi"/>
                <w:sz w:val="18"/>
                <w:szCs w:val="16"/>
              </w:rPr>
            </w:pPr>
            <w:r w:rsidRPr="00E54231">
              <w:rPr>
                <w:rFonts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011CEC15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4D998525" w14:textId="77777777" w:rsidR="00DC6442" w:rsidRPr="00BA15B5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14:paraId="1595BA08" w14:textId="77777777" w:rsidR="00DC6442" w:rsidRPr="00BA15B5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2C0E7ED4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43244E27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62D6FE6A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6CEB16F3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11DC5E71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E1FD9C2" w14:textId="77777777" w:rsidR="00DC6442" w:rsidRPr="004821D7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36F1D6F9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76D0CCB8" w14:textId="77777777" w:rsidR="00DC6442" w:rsidRPr="00577D1D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34AACE0" w14:textId="77777777" w:rsidR="00DC6442" w:rsidRPr="004821D7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22D6D4EF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26B39A36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stoczniowego w Polsce</w:t>
            </w:r>
          </w:p>
          <w:p w14:paraId="532FC4BC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6A9B4632" w14:textId="77777777" w:rsidR="00DC6442" w:rsidRPr="00BA15B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61E0ED90" w14:textId="77777777" w:rsidR="00DC6442" w:rsidRPr="00BA15B5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BA15B5">
              <w:rPr>
                <w:rFonts w:cstheme="minorHAnsi"/>
                <w:sz w:val="18"/>
                <w:szCs w:val="18"/>
              </w:rPr>
              <w:t>Uczeń:</w:t>
            </w:r>
          </w:p>
          <w:p w14:paraId="0D06A1C1" w14:textId="77777777" w:rsidR="00DC6442" w:rsidRPr="00BA15B5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527826EE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667A4CAE" w14:textId="77777777" w:rsidR="00DC6442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7CDC8F57" w14:textId="77777777" w:rsidR="00DC6442" w:rsidRPr="004821D7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3473FE88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60F8800B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85521A1" w14:textId="77777777" w:rsidR="00DC6442" w:rsidRPr="00BA15B5" w:rsidRDefault="00DC6442" w:rsidP="0041295E">
            <w:pPr>
              <w:pStyle w:val="Akapitzlist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C6442" w:rsidRPr="008E4DF9" w14:paraId="0C88B63B" w14:textId="77777777" w:rsidTr="0041295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28F697" w14:textId="0136710A" w:rsidR="00DC6442" w:rsidRPr="00577D1D" w:rsidRDefault="00DC6442" w:rsidP="004129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lastRenderedPageBreak/>
              <w:t xml:space="preserve">Rozdział 4. </w:t>
            </w:r>
            <w:r w:rsidR="003D7FC8">
              <w:rPr>
                <w:rFonts w:cstheme="minorHAnsi"/>
                <w:b/>
                <w:sz w:val="18"/>
                <w:szCs w:val="16"/>
              </w:rPr>
              <w:t>Usługi</w:t>
            </w:r>
          </w:p>
        </w:tc>
      </w:tr>
      <w:tr w:rsidR="00DC6442" w:rsidRPr="008E4DF9" w14:paraId="37E6D762" w14:textId="77777777" w:rsidTr="0041295E">
        <w:trPr>
          <w:jc w:val="center"/>
        </w:trPr>
        <w:tc>
          <w:tcPr>
            <w:tcW w:w="3175" w:type="dxa"/>
            <w:shd w:val="clear" w:color="auto" w:fill="auto"/>
          </w:tcPr>
          <w:p w14:paraId="73C3B1D3" w14:textId="77777777" w:rsidR="00DC6442" w:rsidRPr="00E54231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14:paraId="3589D4ED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03BA69E2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217CB827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48B17AB9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wskazuje na mapie Polski porty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5BBDDAC8" w14:textId="77777777" w:rsidR="00DC6442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D7F00C0" w14:textId="77777777" w:rsidR="00DC6442" w:rsidRPr="00AA3C75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2C4C9447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10E1290F" w14:textId="77777777" w:rsidR="00DC6442" w:rsidRPr="00AA3C75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28F0DFF2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eastAsia="Calibr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3BCC02EF" w14:textId="77777777" w:rsidR="00DC6442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A15B5">
              <w:rPr>
                <w:rFonts w:eastAsia="Calibr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br/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 xml:space="preserve">je </w:t>
            </w:r>
            <w:r w:rsidRPr="00B7195F">
              <w:rPr>
                <w:rFonts w:eastAsia="Calibri" w:cstheme="minorHAnsi"/>
                <w:color w:val="000000"/>
                <w:sz w:val="18"/>
                <w:szCs w:val="18"/>
              </w:rPr>
              <w:t>na mapie</w:t>
            </w:r>
          </w:p>
          <w:p w14:paraId="1C995142" w14:textId="77777777" w:rsidR="00DC6442" w:rsidRPr="00BA15B5" w:rsidRDefault="00DC6442" w:rsidP="00DC644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577D1D">
              <w:rPr>
                <w:rFonts w:eastAsia="Calibr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40CF20ED" w14:textId="77777777" w:rsidR="00DC6442" w:rsidRPr="00E54231" w:rsidRDefault="00DC6442" w:rsidP="0041295E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2EF6AB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71" w:hanging="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5B9DE67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5695FEEA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53614D9E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56EB94D7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6B9F245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469005B3" w14:textId="77777777" w:rsidR="00DC6442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1E378C8E" w14:textId="77777777" w:rsidR="00DC6442" w:rsidRPr="00AA3C7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polskim handlu zagranicznym</w:t>
            </w:r>
          </w:p>
          <w:p w14:paraId="5417E5F9" w14:textId="77777777" w:rsidR="00DC6442" w:rsidRPr="00035261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3DE58C0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73FF88AD" w14:textId="77777777" w:rsidR="00DC6442" w:rsidRPr="00577D1D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2D2B4744" w14:textId="77777777" w:rsidR="00DC6442" w:rsidRPr="00E54231" w:rsidRDefault="00DC6442" w:rsidP="0041295E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59BD43" w14:textId="77777777" w:rsidR="00DC6442" w:rsidRPr="00E54231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14:paraId="3DBEB112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579BD196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0FC43D5D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7672D267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2DFEAD69" w14:textId="77777777" w:rsidR="00DC6442" w:rsidRPr="00577D1D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1E4F4F84" w14:textId="77777777" w:rsidR="00DC6442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63AA4189" w14:textId="77777777" w:rsidR="00DC6442" w:rsidRPr="00AA3C7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15A102A8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14:paraId="5CEFB15C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273F774" w14:textId="77777777" w:rsidR="00DC6442" w:rsidRPr="00AA3C75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65E8FF98" w14:textId="77777777" w:rsidR="00DC6442" w:rsidRPr="00E54231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14:paraId="36A25E22" w14:textId="77777777" w:rsidR="00DC6442" w:rsidRPr="00E54231" w:rsidRDefault="00DC6442" w:rsidP="00DC6442">
            <w:pPr>
              <w:pStyle w:val="Akapitzlist"/>
              <w:widowControl/>
              <w:numPr>
                <w:ilvl w:val="0"/>
                <w:numId w:val="28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0E02181E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64019B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749E4E74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7834AC5A" w14:textId="77777777" w:rsidR="00DC6442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17C4F9F3" w14:textId="77777777" w:rsidR="00DC6442" w:rsidRPr="00AA3C75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B59F7D" w14:textId="77777777" w:rsidR="00DC6442" w:rsidRPr="00E54231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24B471CD" w14:textId="77777777" w:rsidR="00DC6442" w:rsidRDefault="00DC6442" w:rsidP="00DC6442">
            <w:pPr>
              <w:pStyle w:val="Akapitzlist"/>
              <w:widowControl/>
              <w:numPr>
                <w:ilvl w:val="1"/>
                <w:numId w:val="27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397E94D3" w14:textId="77777777" w:rsidR="00DC6442" w:rsidRPr="00577D1D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82023D7" w14:textId="77777777" w:rsidR="00DC6442" w:rsidRPr="00AA3C75" w:rsidRDefault="00DC6442" w:rsidP="00DC6442">
            <w:pPr>
              <w:pStyle w:val="Default"/>
              <w:numPr>
                <w:ilvl w:val="1"/>
                <w:numId w:val="30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140BC9FF" w14:textId="77777777" w:rsidR="00DC6442" w:rsidRPr="00E54231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E54231">
              <w:rPr>
                <w:rFonts w:cstheme="minorHAnsi"/>
                <w:sz w:val="18"/>
                <w:szCs w:val="18"/>
              </w:rPr>
              <w:t>Uczeń:</w:t>
            </w:r>
          </w:p>
          <w:p w14:paraId="2350FBC7" w14:textId="77777777" w:rsidR="00DC6442" w:rsidRPr="00577D1D" w:rsidRDefault="00DC6442" w:rsidP="00DC6442">
            <w:pPr>
              <w:pStyle w:val="Akapitzlist"/>
              <w:widowControl/>
              <w:numPr>
                <w:ilvl w:val="1"/>
                <w:numId w:val="30"/>
              </w:numPr>
              <w:ind w:left="74" w:hanging="74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74D7C759" w14:textId="77777777" w:rsidR="00DC6442" w:rsidRPr="00AA3C75" w:rsidRDefault="00DC6442" w:rsidP="00DC6442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15079B2B" w14:textId="77777777" w:rsidR="00DC6442" w:rsidRPr="00AA3C75" w:rsidRDefault="00DC6442" w:rsidP="00DC6442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FD88195" w14:textId="77777777" w:rsidR="00DC6442" w:rsidRPr="00E54231" w:rsidRDefault="00DC6442" w:rsidP="00DC6442">
            <w:pPr>
              <w:pStyle w:val="Default"/>
              <w:numPr>
                <w:ilvl w:val="0"/>
                <w:numId w:val="28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0FF01D7A" w14:textId="77777777" w:rsidR="00DC6442" w:rsidRPr="00E54231" w:rsidRDefault="00DC6442" w:rsidP="00DC6442">
            <w:pPr>
              <w:pStyle w:val="Default"/>
              <w:numPr>
                <w:ilvl w:val="1"/>
                <w:numId w:val="2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09A79DD3" w14:textId="77777777" w:rsidR="00DC6442" w:rsidRPr="00E54231" w:rsidRDefault="00DC6442" w:rsidP="0041295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5E6C95" w14:textId="77777777" w:rsidR="00DC6442" w:rsidRPr="00E54231" w:rsidRDefault="00DC6442" w:rsidP="0041295E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789488" w14:textId="77777777" w:rsidR="00DC6442" w:rsidRPr="00E54231" w:rsidRDefault="00DC6442" w:rsidP="0041295E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6442" w:rsidRPr="008E4DF9" w14:paraId="45516A82" w14:textId="77777777" w:rsidTr="0041295E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DE1AA5D" w14:textId="617062DF" w:rsidR="00DC6442" w:rsidRPr="00577D1D" w:rsidRDefault="003D7FC8" w:rsidP="0041295E">
            <w:pPr>
              <w:rPr>
                <w:rFonts w:cstheme="minorHAnsi"/>
                <w:b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Rozdział </w:t>
            </w:r>
            <w:r w:rsidR="00DC6442">
              <w:rPr>
                <w:rFonts w:cstheme="minorHAnsi"/>
                <w:b/>
                <w:sz w:val="18"/>
                <w:szCs w:val="16"/>
              </w:rPr>
              <w:t xml:space="preserve">5. </w:t>
            </w:r>
            <w:r>
              <w:rPr>
                <w:rFonts w:cstheme="minorHAnsi"/>
                <w:b/>
                <w:sz w:val="18"/>
                <w:szCs w:val="16"/>
              </w:rPr>
              <w:t>Własny region i</w:t>
            </w:r>
            <w:r w:rsidR="00DC6442" w:rsidRPr="00577D1D">
              <w:rPr>
                <w:rFonts w:cstheme="minorHAnsi"/>
                <w:b/>
                <w:sz w:val="18"/>
                <w:szCs w:val="16"/>
              </w:rPr>
              <w:t xml:space="preserve"> mała ojczyzna</w:t>
            </w:r>
          </w:p>
        </w:tc>
      </w:tr>
      <w:tr w:rsidR="00DC6442" w:rsidRPr="000B3B38" w14:paraId="70693349" w14:textId="77777777" w:rsidTr="0041295E">
        <w:trPr>
          <w:jc w:val="center"/>
        </w:trPr>
        <w:tc>
          <w:tcPr>
            <w:tcW w:w="3175" w:type="dxa"/>
            <w:shd w:val="clear" w:color="auto" w:fill="auto"/>
          </w:tcPr>
          <w:p w14:paraId="5F6FC3F5" w14:textId="77777777" w:rsidR="00DC6442" w:rsidRPr="00577D1D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t>Uczeń:</w:t>
            </w:r>
          </w:p>
          <w:p w14:paraId="5DBD79D3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1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48F77C1A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5960D33A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7294337B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3A87E69A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AA67199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E60B148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przedstawia źródła informacji o małej ojczyźnie </w:t>
            </w:r>
          </w:p>
          <w:p w14:paraId="4E7DE18F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4E4312F3" w14:textId="77777777" w:rsidR="00DC6442" w:rsidRPr="00577D1D" w:rsidRDefault="00DC6442" w:rsidP="0041295E">
            <w:pPr>
              <w:autoSpaceDE w:val="0"/>
              <w:autoSpaceDN w:val="0"/>
              <w:adjustRightInd w:val="0"/>
              <w:ind w:left="71" w:hanging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E3AD29C" w14:textId="77777777" w:rsidR="00DC6442" w:rsidRPr="00577D1D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1AE9ED0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1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130F5A05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4EFD3E18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6443F51C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1E1F1D93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rozpoznaje w terenie obiekty charakterystyczne dla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2ABE412F" w14:textId="77777777" w:rsidR="00DC6442" w:rsidRPr="00577D1D" w:rsidRDefault="00DC6442" w:rsidP="0041295E">
            <w:pPr>
              <w:autoSpaceDE w:val="0"/>
              <w:autoSpaceDN w:val="0"/>
              <w:adjustRightInd w:val="0"/>
              <w:ind w:left="71" w:hanging="71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FD76510" w14:textId="77777777" w:rsidR="00DC6442" w:rsidRPr="00577D1D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54D1178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1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58A40FB2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8FAF71B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EE69FAD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308873A9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7DC9DCA1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4421FC35" w14:textId="77777777" w:rsidR="00DC6442" w:rsidRPr="00577D1D" w:rsidRDefault="00DC6442" w:rsidP="0041295E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6D5507F" w14:textId="77777777" w:rsidR="00DC6442" w:rsidRPr="00577D1D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7E10C6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1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1F564057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4AEF1D3A" w14:textId="77777777" w:rsidR="00DC6442" w:rsidRPr="00577D1D" w:rsidRDefault="00DC6442" w:rsidP="0041295E">
            <w:pPr>
              <w:ind w:left="7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108D2" w14:textId="77777777" w:rsidR="00DC6442" w:rsidRPr="006D12C6" w:rsidRDefault="00DC6442" w:rsidP="0041295E">
            <w:pPr>
              <w:rPr>
                <w:rFonts w:cstheme="minorHAnsi"/>
                <w:sz w:val="18"/>
                <w:szCs w:val="18"/>
              </w:rPr>
            </w:pPr>
            <w:r w:rsidRPr="00577D1D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3FC3675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1DC1FC00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35ED4924" w14:textId="77777777" w:rsidR="00DC6442" w:rsidRPr="00577D1D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6B1BCC4F" w14:textId="77777777" w:rsidR="00DC6442" w:rsidRDefault="00DC6442" w:rsidP="00DC6442">
            <w:pPr>
              <w:pStyle w:val="Akapitzlist"/>
              <w:widowControl/>
              <w:numPr>
                <w:ilvl w:val="0"/>
                <w:numId w:val="30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własnych obserwacji terenowych działania służące zachowaniu walorów środowiska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geograficznego (przyrodniczego i kulturowego) oraz poprawie warunków życia lokalnej społeczności</w:t>
            </w:r>
          </w:p>
          <w:p w14:paraId="2479D18F" w14:textId="77777777" w:rsidR="00DC6442" w:rsidRPr="006D12C6" w:rsidRDefault="00DC6442" w:rsidP="00DC6442">
            <w:pPr>
              <w:pStyle w:val="Akapitzlist"/>
              <w:widowControl/>
              <w:numPr>
                <w:ilvl w:val="0"/>
                <w:numId w:val="31"/>
              </w:numPr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0EE17DA5" w14:textId="77777777" w:rsidR="00DC6442" w:rsidRPr="00A2086B" w:rsidRDefault="00DC6442" w:rsidP="00DC6442">
      <w:pPr>
        <w:rPr>
          <w:rFonts w:cstheme="minorHAnsi"/>
          <w:sz w:val="8"/>
          <w:szCs w:val="16"/>
        </w:rPr>
      </w:pPr>
    </w:p>
    <w:p w14:paraId="5653DD87" w14:textId="59186770" w:rsidR="000D2B52" w:rsidRDefault="000D2B52">
      <w:pPr>
        <w:rPr>
          <w:b/>
          <w:bCs/>
          <w:sz w:val="24"/>
          <w:szCs w:val="24"/>
        </w:rPr>
      </w:pPr>
    </w:p>
    <w:p w14:paraId="18451BD7" w14:textId="36DF6D12" w:rsidR="000D2B52" w:rsidRDefault="000D2B52">
      <w:pPr>
        <w:rPr>
          <w:b/>
          <w:bCs/>
          <w:sz w:val="24"/>
          <w:szCs w:val="24"/>
        </w:rPr>
      </w:pPr>
    </w:p>
    <w:p w14:paraId="3468127F" w14:textId="179A6C81" w:rsidR="00C067A2" w:rsidRDefault="00C067A2">
      <w:pPr>
        <w:rPr>
          <w:b/>
          <w:bCs/>
          <w:sz w:val="24"/>
          <w:szCs w:val="24"/>
        </w:rPr>
      </w:pPr>
    </w:p>
    <w:p w14:paraId="1A414697" w14:textId="553DCB66" w:rsidR="00C067A2" w:rsidRDefault="00C067A2">
      <w:pPr>
        <w:rPr>
          <w:b/>
          <w:bCs/>
          <w:sz w:val="24"/>
          <w:szCs w:val="24"/>
        </w:rPr>
      </w:pPr>
    </w:p>
    <w:p w14:paraId="3EB0D8E7" w14:textId="217DEF62" w:rsidR="00C067A2" w:rsidRDefault="00C067A2">
      <w:pPr>
        <w:rPr>
          <w:b/>
          <w:bCs/>
          <w:sz w:val="24"/>
          <w:szCs w:val="24"/>
        </w:rPr>
      </w:pPr>
    </w:p>
    <w:p w14:paraId="775557CB" w14:textId="2015F4BE" w:rsidR="00C067A2" w:rsidRDefault="00C067A2">
      <w:pPr>
        <w:rPr>
          <w:b/>
          <w:bCs/>
          <w:sz w:val="24"/>
          <w:szCs w:val="24"/>
        </w:rPr>
      </w:pPr>
    </w:p>
    <w:p w14:paraId="055AE961" w14:textId="0DA77636" w:rsidR="00C067A2" w:rsidRDefault="00C067A2">
      <w:pPr>
        <w:rPr>
          <w:b/>
          <w:bCs/>
          <w:sz w:val="24"/>
          <w:szCs w:val="24"/>
        </w:rPr>
      </w:pPr>
    </w:p>
    <w:p w14:paraId="6C6EBB86" w14:textId="726984BA" w:rsidR="00C067A2" w:rsidRDefault="00C067A2">
      <w:pPr>
        <w:rPr>
          <w:b/>
          <w:bCs/>
          <w:sz w:val="24"/>
          <w:szCs w:val="24"/>
        </w:rPr>
      </w:pPr>
    </w:p>
    <w:p w14:paraId="5515D68B" w14:textId="41D47FD1" w:rsidR="00C067A2" w:rsidRDefault="00C067A2">
      <w:pPr>
        <w:rPr>
          <w:b/>
          <w:bCs/>
          <w:sz w:val="24"/>
          <w:szCs w:val="24"/>
        </w:rPr>
      </w:pPr>
    </w:p>
    <w:p w14:paraId="10384F4B" w14:textId="5B46A5F8" w:rsidR="00C067A2" w:rsidRDefault="00C067A2">
      <w:pPr>
        <w:rPr>
          <w:b/>
          <w:bCs/>
          <w:sz w:val="24"/>
          <w:szCs w:val="24"/>
        </w:rPr>
      </w:pPr>
    </w:p>
    <w:p w14:paraId="4059FE00" w14:textId="577216D9" w:rsidR="00C067A2" w:rsidRDefault="00C067A2">
      <w:pPr>
        <w:rPr>
          <w:b/>
          <w:bCs/>
          <w:sz w:val="24"/>
          <w:szCs w:val="24"/>
        </w:rPr>
      </w:pPr>
    </w:p>
    <w:p w14:paraId="4EE35C4C" w14:textId="0358A4CF" w:rsidR="00C067A2" w:rsidRDefault="00C067A2">
      <w:pPr>
        <w:rPr>
          <w:b/>
          <w:bCs/>
          <w:sz w:val="24"/>
          <w:szCs w:val="24"/>
        </w:rPr>
      </w:pPr>
    </w:p>
    <w:p w14:paraId="7AB73A77" w14:textId="624AD9F2" w:rsidR="00C067A2" w:rsidRDefault="00C067A2">
      <w:pPr>
        <w:rPr>
          <w:b/>
          <w:bCs/>
          <w:sz w:val="24"/>
          <w:szCs w:val="24"/>
        </w:rPr>
      </w:pPr>
    </w:p>
    <w:p w14:paraId="6C97F659" w14:textId="77777777" w:rsidR="00C067A2" w:rsidRDefault="00C067A2">
      <w:pPr>
        <w:rPr>
          <w:b/>
          <w:bCs/>
          <w:sz w:val="24"/>
          <w:szCs w:val="24"/>
        </w:rPr>
      </w:pPr>
    </w:p>
    <w:p w14:paraId="604AD7FC" w14:textId="324CCDF7" w:rsidR="000D2B52" w:rsidRDefault="000D2B52">
      <w:pPr>
        <w:rPr>
          <w:b/>
          <w:bCs/>
          <w:sz w:val="24"/>
          <w:szCs w:val="24"/>
        </w:rPr>
      </w:pPr>
    </w:p>
    <w:p w14:paraId="47865A64" w14:textId="08468A1E" w:rsidR="000D2B52" w:rsidRDefault="000D2B52">
      <w:pPr>
        <w:rPr>
          <w:b/>
          <w:bCs/>
          <w:sz w:val="24"/>
          <w:szCs w:val="24"/>
        </w:rPr>
      </w:pPr>
    </w:p>
    <w:p w14:paraId="152D67EF" w14:textId="77777777" w:rsidR="000D2B52" w:rsidRPr="000D2B52" w:rsidRDefault="000D2B52">
      <w:pPr>
        <w:rPr>
          <w:b/>
          <w:bCs/>
          <w:sz w:val="24"/>
          <w:szCs w:val="24"/>
        </w:rPr>
      </w:pPr>
    </w:p>
    <w:sectPr w:rsidR="000D2B52" w:rsidRPr="000D2B52" w:rsidSect="000D2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9EFB" w14:textId="77777777" w:rsidR="00EF275B" w:rsidRDefault="00EF275B" w:rsidP="00A809C8">
      <w:pPr>
        <w:spacing w:after="0" w:line="240" w:lineRule="auto"/>
      </w:pPr>
      <w:r>
        <w:separator/>
      </w:r>
    </w:p>
  </w:endnote>
  <w:endnote w:type="continuationSeparator" w:id="0">
    <w:p w14:paraId="6B3ACF13" w14:textId="77777777" w:rsidR="00EF275B" w:rsidRDefault="00EF275B" w:rsidP="00A8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222D" w14:textId="77777777" w:rsidR="00EF275B" w:rsidRDefault="00EF275B" w:rsidP="00A809C8">
      <w:pPr>
        <w:spacing w:after="0" w:line="240" w:lineRule="auto"/>
      </w:pPr>
      <w:r>
        <w:separator/>
      </w:r>
    </w:p>
  </w:footnote>
  <w:footnote w:type="continuationSeparator" w:id="0">
    <w:p w14:paraId="2D8B508C" w14:textId="77777777" w:rsidR="00EF275B" w:rsidRDefault="00EF275B" w:rsidP="00A8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1" w:hanging="135"/>
      </w:pPr>
    </w:lvl>
    <w:lvl w:ilvl="2">
      <w:numFmt w:val="bullet"/>
      <w:lvlText w:val="•"/>
      <w:lvlJc w:val="left"/>
      <w:pPr>
        <w:ind w:left="529" w:hanging="135"/>
      </w:pPr>
    </w:lvl>
    <w:lvl w:ilvl="3">
      <w:numFmt w:val="bullet"/>
      <w:lvlText w:val="•"/>
      <w:lvlJc w:val="left"/>
      <w:pPr>
        <w:ind w:left="758" w:hanging="135"/>
      </w:pPr>
    </w:lvl>
    <w:lvl w:ilvl="4">
      <w:numFmt w:val="bullet"/>
      <w:lvlText w:val="•"/>
      <w:lvlJc w:val="left"/>
      <w:pPr>
        <w:ind w:left="986" w:hanging="135"/>
      </w:pPr>
    </w:lvl>
    <w:lvl w:ilvl="5">
      <w:numFmt w:val="bullet"/>
      <w:lvlText w:val="•"/>
      <w:lvlJc w:val="left"/>
      <w:pPr>
        <w:ind w:left="1215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2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3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4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5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6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7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8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9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0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3" w:hanging="135"/>
      </w:pPr>
    </w:lvl>
    <w:lvl w:ilvl="2">
      <w:numFmt w:val="bullet"/>
      <w:lvlText w:val="•"/>
      <w:lvlJc w:val="left"/>
      <w:pPr>
        <w:ind w:left="531" w:hanging="135"/>
      </w:pPr>
    </w:lvl>
    <w:lvl w:ilvl="3">
      <w:numFmt w:val="bullet"/>
      <w:lvlText w:val="•"/>
      <w:lvlJc w:val="left"/>
      <w:pPr>
        <w:ind w:left="759" w:hanging="135"/>
      </w:pPr>
    </w:lvl>
    <w:lvl w:ilvl="4">
      <w:numFmt w:val="bullet"/>
      <w:lvlText w:val="•"/>
      <w:lvlJc w:val="left"/>
      <w:pPr>
        <w:ind w:left="988" w:hanging="135"/>
      </w:pPr>
    </w:lvl>
    <w:lvl w:ilvl="5">
      <w:numFmt w:val="bullet"/>
      <w:lvlText w:val="•"/>
      <w:lvlJc w:val="left"/>
      <w:pPr>
        <w:ind w:left="1216" w:hanging="135"/>
      </w:pPr>
    </w:lvl>
    <w:lvl w:ilvl="6">
      <w:numFmt w:val="bullet"/>
      <w:lvlText w:val="•"/>
      <w:lvlJc w:val="left"/>
      <w:pPr>
        <w:ind w:left="1444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1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2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13" w15:restartNumberingAfterBreak="0">
    <w:nsid w:val="00000411"/>
    <w:multiLevelType w:val="multilevel"/>
    <w:tmpl w:val="00000894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4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5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5" w15:restartNumberingAfterBreak="0">
    <w:nsid w:val="00000413"/>
    <w:multiLevelType w:val="multilevel"/>
    <w:tmpl w:val="00000896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6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243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54" w:hanging="135"/>
      </w:pPr>
    </w:lvl>
    <w:lvl w:ilvl="2">
      <w:numFmt w:val="bullet"/>
      <w:lvlText w:val="•"/>
      <w:lvlJc w:val="left"/>
      <w:pPr>
        <w:ind w:left="666" w:hanging="135"/>
      </w:pPr>
    </w:lvl>
    <w:lvl w:ilvl="3">
      <w:numFmt w:val="bullet"/>
      <w:lvlText w:val="•"/>
      <w:lvlJc w:val="left"/>
      <w:pPr>
        <w:ind w:left="878" w:hanging="135"/>
      </w:pPr>
    </w:lvl>
    <w:lvl w:ilvl="4">
      <w:numFmt w:val="bullet"/>
      <w:lvlText w:val="•"/>
      <w:lvlJc w:val="left"/>
      <w:pPr>
        <w:ind w:left="1089" w:hanging="135"/>
      </w:pPr>
    </w:lvl>
    <w:lvl w:ilvl="5">
      <w:numFmt w:val="bullet"/>
      <w:lvlText w:val="•"/>
      <w:lvlJc w:val="left"/>
      <w:pPr>
        <w:ind w:left="1301" w:hanging="135"/>
      </w:pPr>
    </w:lvl>
    <w:lvl w:ilvl="6">
      <w:numFmt w:val="bullet"/>
      <w:lvlText w:val="•"/>
      <w:lvlJc w:val="left"/>
      <w:pPr>
        <w:ind w:left="1513" w:hanging="135"/>
      </w:pPr>
    </w:lvl>
    <w:lvl w:ilvl="7">
      <w:numFmt w:val="bullet"/>
      <w:lvlText w:val="•"/>
      <w:lvlJc w:val="left"/>
      <w:pPr>
        <w:ind w:left="1724" w:hanging="135"/>
      </w:pPr>
    </w:lvl>
    <w:lvl w:ilvl="8">
      <w:numFmt w:val="bullet"/>
      <w:lvlText w:val="•"/>
      <w:lvlJc w:val="left"/>
      <w:pPr>
        <w:ind w:left="1936" w:hanging="135"/>
      </w:pPr>
    </w:lvl>
  </w:abstractNum>
  <w:abstractNum w:abstractNumId="17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18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305" w:hanging="135"/>
      </w:pPr>
    </w:lvl>
    <w:lvl w:ilvl="2">
      <w:numFmt w:val="bullet"/>
      <w:lvlText w:val="•"/>
      <w:lvlJc w:val="left"/>
      <w:pPr>
        <w:ind w:left="533" w:hanging="135"/>
      </w:pPr>
    </w:lvl>
    <w:lvl w:ilvl="3">
      <w:numFmt w:val="bullet"/>
      <w:lvlText w:val="•"/>
      <w:lvlJc w:val="left"/>
      <w:pPr>
        <w:ind w:left="761" w:hanging="135"/>
      </w:pPr>
    </w:lvl>
    <w:lvl w:ilvl="4">
      <w:numFmt w:val="bullet"/>
      <w:lvlText w:val="•"/>
      <w:lvlJc w:val="left"/>
      <w:pPr>
        <w:ind w:left="989" w:hanging="135"/>
      </w:pPr>
    </w:lvl>
    <w:lvl w:ilvl="5">
      <w:numFmt w:val="bullet"/>
      <w:lvlText w:val="•"/>
      <w:lvlJc w:val="left"/>
      <w:pPr>
        <w:ind w:left="1217" w:hanging="135"/>
      </w:pPr>
    </w:lvl>
    <w:lvl w:ilvl="6">
      <w:numFmt w:val="bullet"/>
      <w:lvlText w:val="•"/>
      <w:lvlJc w:val="left"/>
      <w:pPr>
        <w:ind w:left="1445" w:hanging="135"/>
      </w:pPr>
    </w:lvl>
    <w:lvl w:ilvl="7">
      <w:numFmt w:val="bullet"/>
      <w:lvlText w:val="•"/>
      <w:lvlJc w:val="left"/>
      <w:pPr>
        <w:ind w:left="1673" w:hanging="135"/>
      </w:pPr>
    </w:lvl>
    <w:lvl w:ilvl="8">
      <w:numFmt w:val="bullet"/>
      <w:lvlText w:val="•"/>
      <w:lvlJc w:val="left"/>
      <w:pPr>
        <w:ind w:left="1901" w:hanging="135"/>
      </w:pPr>
    </w:lvl>
  </w:abstractNum>
  <w:abstractNum w:abstractNumId="19" w15:restartNumberingAfterBreak="0">
    <w:nsid w:val="00000417"/>
    <w:multiLevelType w:val="multilevel"/>
    <w:tmpl w:val="0000089A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0" w15:restartNumberingAfterBreak="0">
    <w:nsid w:val="00000418"/>
    <w:multiLevelType w:val="multilevel"/>
    <w:tmpl w:val="0000089B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1" w15:restartNumberingAfterBreak="0">
    <w:nsid w:val="00000419"/>
    <w:multiLevelType w:val="multilevel"/>
    <w:tmpl w:val="0000089C"/>
    <w:lvl w:ilvl="0">
      <w:numFmt w:val="bullet"/>
      <w:lvlText w:val="–"/>
      <w:lvlJc w:val="left"/>
      <w:pPr>
        <w:ind w:left="209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2" w15:restartNumberingAfterBreak="0">
    <w:nsid w:val="0000041A"/>
    <w:multiLevelType w:val="multilevel"/>
    <w:tmpl w:val="97F061C6"/>
    <w:lvl w:ilvl="0">
      <w:start w:val="1"/>
      <w:numFmt w:val="bullet"/>
      <w:lvlText w:val=""/>
      <w:lvlJc w:val="left"/>
      <w:pPr>
        <w:ind w:left="209" w:hanging="135"/>
      </w:pPr>
      <w:rPr>
        <w:rFonts w:ascii="Symbol" w:hAnsi="Symbol" w:hint="default"/>
        <w:b w:val="0"/>
        <w:sz w:val="18"/>
      </w:rPr>
    </w:lvl>
    <w:lvl w:ilvl="1">
      <w:numFmt w:val="bullet"/>
      <w:lvlText w:val="•"/>
      <w:lvlJc w:val="left"/>
      <w:pPr>
        <w:ind w:left="209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3" w15:restartNumberingAfterBreak="0">
    <w:nsid w:val="0000041B"/>
    <w:multiLevelType w:val="multilevel"/>
    <w:tmpl w:val="0000089E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424" w:hanging="135"/>
      </w:pPr>
    </w:lvl>
    <w:lvl w:ilvl="2">
      <w:numFmt w:val="bullet"/>
      <w:lvlText w:val="•"/>
      <w:lvlJc w:val="left"/>
      <w:pPr>
        <w:ind w:left="639" w:hanging="135"/>
      </w:pPr>
    </w:lvl>
    <w:lvl w:ilvl="3">
      <w:numFmt w:val="bullet"/>
      <w:lvlText w:val="•"/>
      <w:lvlJc w:val="left"/>
      <w:pPr>
        <w:ind w:left="854" w:hanging="135"/>
      </w:pPr>
    </w:lvl>
    <w:lvl w:ilvl="4">
      <w:numFmt w:val="bullet"/>
      <w:lvlText w:val="•"/>
      <w:lvlJc w:val="left"/>
      <w:pPr>
        <w:ind w:left="1069" w:hanging="135"/>
      </w:pPr>
    </w:lvl>
    <w:lvl w:ilvl="5">
      <w:numFmt w:val="bullet"/>
      <w:lvlText w:val="•"/>
      <w:lvlJc w:val="left"/>
      <w:pPr>
        <w:ind w:left="1284" w:hanging="135"/>
      </w:pPr>
    </w:lvl>
    <w:lvl w:ilvl="6">
      <w:numFmt w:val="bullet"/>
      <w:lvlText w:val="•"/>
      <w:lvlJc w:val="left"/>
      <w:pPr>
        <w:ind w:left="1498" w:hanging="135"/>
      </w:pPr>
    </w:lvl>
    <w:lvl w:ilvl="7">
      <w:numFmt w:val="bullet"/>
      <w:lvlText w:val="•"/>
      <w:lvlJc w:val="left"/>
      <w:pPr>
        <w:ind w:left="1713" w:hanging="135"/>
      </w:pPr>
    </w:lvl>
    <w:lvl w:ilvl="8">
      <w:numFmt w:val="bullet"/>
      <w:lvlText w:val="•"/>
      <w:lvlJc w:val="left"/>
      <w:pPr>
        <w:ind w:left="1928" w:hanging="135"/>
      </w:pPr>
    </w:lvl>
  </w:abstractNum>
  <w:abstractNum w:abstractNumId="24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210" w:hanging="135"/>
      </w:pPr>
      <w:rPr>
        <w:rFonts w:ascii="Times New Roman" w:hAnsi="Times New Roman"/>
        <w:b w:val="0"/>
        <w:sz w:val="18"/>
      </w:rPr>
    </w:lvl>
    <w:lvl w:ilvl="1">
      <w:numFmt w:val="bullet"/>
      <w:lvlText w:val="•"/>
      <w:lvlJc w:val="left"/>
      <w:pPr>
        <w:ind w:left="210" w:hanging="135"/>
      </w:pPr>
    </w:lvl>
    <w:lvl w:ilvl="2">
      <w:numFmt w:val="bullet"/>
      <w:lvlText w:val="•"/>
      <w:lvlJc w:val="left"/>
      <w:pPr>
        <w:ind w:left="448" w:hanging="135"/>
      </w:pPr>
    </w:lvl>
    <w:lvl w:ilvl="3">
      <w:numFmt w:val="bullet"/>
      <w:lvlText w:val="•"/>
      <w:lvlJc w:val="left"/>
      <w:pPr>
        <w:ind w:left="687" w:hanging="135"/>
      </w:pPr>
    </w:lvl>
    <w:lvl w:ilvl="4">
      <w:numFmt w:val="bullet"/>
      <w:lvlText w:val="•"/>
      <w:lvlJc w:val="left"/>
      <w:pPr>
        <w:ind w:left="926" w:hanging="135"/>
      </w:pPr>
    </w:lvl>
    <w:lvl w:ilvl="5">
      <w:numFmt w:val="bullet"/>
      <w:lvlText w:val="•"/>
      <w:lvlJc w:val="left"/>
      <w:pPr>
        <w:ind w:left="1164" w:hanging="135"/>
      </w:pPr>
    </w:lvl>
    <w:lvl w:ilvl="6">
      <w:numFmt w:val="bullet"/>
      <w:lvlText w:val="•"/>
      <w:lvlJc w:val="left"/>
      <w:pPr>
        <w:ind w:left="1403" w:hanging="135"/>
      </w:pPr>
    </w:lvl>
    <w:lvl w:ilvl="7">
      <w:numFmt w:val="bullet"/>
      <w:lvlText w:val="•"/>
      <w:lvlJc w:val="left"/>
      <w:pPr>
        <w:ind w:left="1642" w:hanging="135"/>
      </w:pPr>
    </w:lvl>
    <w:lvl w:ilvl="8">
      <w:numFmt w:val="bullet"/>
      <w:lvlText w:val="•"/>
      <w:lvlJc w:val="left"/>
      <w:pPr>
        <w:ind w:left="1880" w:hanging="135"/>
      </w:pPr>
    </w:lvl>
  </w:abstractNum>
  <w:abstractNum w:abstractNumId="25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715EE"/>
    <w:multiLevelType w:val="hybridMultilevel"/>
    <w:tmpl w:val="F03825C6"/>
    <w:lvl w:ilvl="0" w:tplc="7AD6C1F8">
      <w:start w:val="4"/>
      <w:numFmt w:val="bullet"/>
      <w:lvlText w:val="–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22"/>
  </w:num>
  <w:num w:numId="8">
    <w:abstractNumId w:val="21"/>
  </w:num>
  <w:num w:numId="9">
    <w:abstractNumId w:val="17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6"/>
  </w:num>
  <w:num w:numId="19">
    <w:abstractNumId w:val="15"/>
  </w:num>
  <w:num w:numId="20">
    <w:abstractNumId w:val="14"/>
  </w:num>
  <w:num w:numId="21">
    <w:abstractNumId w:val="30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  <w:num w:numId="26">
    <w:abstractNumId w:val="23"/>
  </w:num>
  <w:num w:numId="27">
    <w:abstractNumId w:val="33"/>
  </w:num>
  <w:num w:numId="28">
    <w:abstractNumId w:val="25"/>
  </w:num>
  <w:num w:numId="29">
    <w:abstractNumId w:val="27"/>
  </w:num>
  <w:num w:numId="30">
    <w:abstractNumId w:val="32"/>
  </w:num>
  <w:num w:numId="31">
    <w:abstractNumId w:val="31"/>
  </w:num>
  <w:num w:numId="32">
    <w:abstractNumId w:val="29"/>
  </w:num>
  <w:num w:numId="33">
    <w:abstractNumId w:val="26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52"/>
    <w:rsid w:val="000D2B52"/>
    <w:rsid w:val="00192265"/>
    <w:rsid w:val="001A0152"/>
    <w:rsid w:val="00325661"/>
    <w:rsid w:val="003D7FC8"/>
    <w:rsid w:val="00436512"/>
    <w:rsid w:val="00492846"/>
    <w:rsid w:val="005424C4"/>
    <w:rsid w:val="005D6420"/>
    <w:rsid w:val="00727A2F"/>
    <w:rsid w:val="007A7267"/>
    <w:rsid w:val="007A7924"/>
    <w:rsid w:val="00871211"/>
    <w:rsid w:val="00A20D24"/>
    <w:rsid w:val="00A809C8"/>
    <w:rsid w:val="00B764D2"/>
    <w:rsid w:val="00C067A2"/>
    <w:rsid w:val="00C76A36"/>
    <w:rsid w:val="00DC6442"/>
    <w:rsid w:val="00E377BA"/>
    <w:rsid w:val="00EF275B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8C2"/>
  <w15:chartTrackingRefBased/>
  <w15:docId w15:val="{E5910311-F59E-41DF-951F-BF276F3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qFormat/>
    <w:rsid w:val="000D2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A809C8"/>
    <w:rPr>
      <w:vertAlign w:val="superscript"/>
    </w:rPr>
  </w:style>
  <w:style w:type="paragraph" w:customStyle="1" w:styleId="Pa21">
    <w:name w:val="Pa21"/>
    <w:basedOn w:val="Normalny"/>
    <w:next w:val="Normalny"/>
    <w:uiPriority w:val="99"/>
    <w:rsid w:val="00A809C8"/>
    <w:pPr>
      <w:autoSpaceDE w:val="0"/>
      <w:autoSpaceDN w:val="0"/>
      <w:adjustRightInd w:val="0"/>
      <w:spacing w:after="0" w:line="181" w:lineRule="atLeast"/>
    </w:pPr>
    <w:rPr>
      <w:rFonts w:ascii="CentSchbookEU" w:eastAsia="Calibri" w:hAnsi="CentSchbookEU" w:cs="Times New Roman"/>
      <w:sz w:val="24"/>
      <w:szCs w:val="24"/>
      <w:lang w:eastAsia="pl-PL"/>
    </w:rPr>
  </w:style>
  <w:style w:type="character" w:customStyle="1" w:styleId="A17">
    <w:name w:val="A17"/>
    <w:uiPriority w:val="99"/>
    <w:rsid w:val="00A809C8"/>
    <w:rPr>
      <w:rFonts w:cs="CentSchbookEU"/>
      <w:color w:val="000000"/>
    </w:rPr>
  </w:style>
  <w:style w:type="paragraph" w:customStyle="1" w:styleId="Default">
    <w:name w:val="Default"/>
    <w:rsid w:val="00DC6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3660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Jasiak</dc:creator>
  <cp:keywords/>
  <dc:description/>
  <cp:lastModifiedBy>Dorota Jasiak</cp:lastModifiedBy>
  <cp:revision>5</cp:revision>
  <dcterms:created xsi:type="dcterms:W3CDTF">2022-01-16T20:12:00Z</dcterms:created>
  <dcterms:modified xsi:type="dcterms:W3CDTF">2022-01-18T00:36:00Z</dcterms:modified>
</cp:coreProperties>
</file>