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7E79E02E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p w14:paraId="22B96E4A" w14:textId="77777777" w:rsidR="0040161E" w:rsidRPr="008974A5" w:rsidRDefault="0040161E">
      <w:pPr>
        <w:jc w:val="both"/>
      </w:pPr>
    </w:p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p w14:paraId="390723FA" w14:textId="77777777" w:rsidR="001D0286" w:rsidRDefault="001D0286">
      <w:bookmarkStart w:id="0" w:name="_GoBack"/>
      <w:bookmarkEnd w:id="0"/>
    </w:p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 trudem i popełniając liczne </w:t>
            </w:r>
            <w:r w:rsidRPr="008974A5">
              <w:rPr>
                <w:sz w:val="22"/>
                <w:szCs w:val="22"/>
              </w:rPr>
              <w:lastRenderedPageBreak/>
              <w:t>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</w:t>
            </w:r>
            <w:r w:rsidRPr="008974A5">
              <w:rPr>
                <w:sz w:val="22"/>
                <w:szCs w:val="22"/>
              </w:rPr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</w:rPr>
              <w:t xml:space="preserve">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</w:t>
            </w:r>
            <w:r w:rsidRPr="008974A5">
              <w:rPr>
                <w:sz w:val="22"/>
                <w:szCs w:val="22"/>
              </w:rPr>
              <w:t xml:space="preserve">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</w:t>
            </w:r>
            <w:r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</w:t>
            </w:r>
            <w:r w:rsidR="00264FBA" w:rsidRPr="008974A5">
              <w:rPr>
                <w:sz w:val="22"/>
                <w:szCs w:val="22"/>
              </w:rPr>
              <w:lastRenderedPageBreak/>
              <w:t>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Pr="008974A5">
              <w:rPr>
                <w:sz w:val="22"/>
                <w:szCs w:val="22"/>
              </w:rPr>
              <w:lastRenderedPageBreak/>
              <w:t xml:space="preserve">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</w:t>
            </w:r>
            <w:r w:rsidRPr="008974A5">
              <w:rPr>
                <w:sz w:val="22"/>
                <w:szCs w:val="22"/>
              </w:rPr>
              <w:lastRenderedPageBreak/>
              <w:t>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 xml:space="preserve">be </w:t>
            </w:r>
            <w:r w:rsidRPr="008974A5">
              <w:rPr>
                <w:i/>
                <w:sz w:val="22"/>
                <w:szCs w:val="22"/>
              </w:rPr>
              <w:lastRenderedPageBreak/>
              <w:t>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</w:t>
            </w:r>
            <w:r w:rsidRPr="008974A5">
              <w:rPr>
                <w:sz w:val="22"/>
                <w:szCs w:val="22"/>
              </w:rPr>
              <w:lastRenderedPageBreak/>
              <w:t>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określone informacje, przy wyszukiwaniu złożonych informacji popełnia liczne </w:t>
            </w:r>
            <w:r w:rsidRPr="008974A5">
              <w:rPr>
                <w:sz w:val="22"/>
                <w:szCs w:val="22"/>
              </w:rPr>
              <w:lastRenderedPageBreak/>
              <w:t>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</w:t>
            </w:r>
            <w:r w:rsidR="00D136C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lastRenderedPageBreak/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osób; </w:t>
            </w:r>
            <w:r w:rsidR="00EB45EE" w:rsidRPr="008974A5">
              <w:rPr>
                <w:sz w:val="22"/>
                <w:szCs w:val="22"/>
              </w:rPr>
              <w:lastRenderedPageBreak/>
              <w:t>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intencje, pragnienia; pyta o upodobania, intencje i pragnienia innych </w:t>
            </w:r>
            <w:r w:rsidR="00EB45EE" w:rsidRPr="008974A5">
              <w:rPr>
                <w:sz w:val="22"/>
                <w:szCs w:val="22"/>
              </w:rPr>
              <w:lastRenderedPageBreak/>
              <w:t>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</w:t>
            </w:r>
            <w:r w:rsidRPr="008974A5">
              <w:rPr>
                <w:sz w:val="22"/>
                <w:szCs w:val="22"/>
              </w:rPr>
              <w:lastRenderedPageBreak/>
              <w:t>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</w:t>
            </w:r>
            <w:r w:rsidR="00613CAC" w:rsidRPr="008974A5">
              <w:rPr>
                <w:sz w:val="22"/>
                <w:szCs w:val="22"/>
              </w:rPr>
              <w:lastRenderedPageBreak/>
              <w:t>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</w:t>
            </w:r>
            <w:r w:rsidRPr="008974A5">
              <w:rPr>
                <w:sz w:val="22"/>
                <w:szCs w:val="22"/>
              </w:rPr>
              <w:lastRenderedPageBreak/>
              <w:t>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</w:t>
            </w:r>
            <w:r w:rsidR="006552DF" w:rsidRPr="008974A5">
              <w:rPr>
                <w:sz w:val="22"/>
                <w:szCs w:val="22"/>
              </w:rPr>
              <w:lastRenderedPageBreak/>
              <w:t>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miejsca, w których można dobrze zjeść), opisuje upodobania (np. swoje </w:t>
            </w:r>
            <w:r w:rsidR="006552DF" w:rsidRPr="008974A5">
              <w:rPr>
                <w:sz w:val="22"/>
                <w:szCs w:val="22"/>
              </w:rPr>
              <w:lastRenderedPageBreak/>
              <w:t>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C21F" w14:textId="77777777" w:rsidR="00FF48C9" w:rsidRDefault="00FF48C9">
      <w:r>
        <w:separator/>
      </w:r>
    </w:p>
  </w:endnote>
  <w:endnote w:type="continuationSeparator" w:id="0">
    <w:p w14:paraId="681C3EED" w14:textId="77777777" w:rsidR="00FF48C9" w:rsidRDefault="00F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3B03" w14:textId="77777777" w:rsidR="00FF48C9" w:rsidRDefault="00FF48C9">
      <w:r>
        <w:separator/>
      </w:r>
    </w:p>
  </w:footnote>
  <w:footnote w:type="continuationSeparator" w:id="0">
    <w:p w14:paraId="24F94D05" w14:textId="77777777" w:rsidR="00FF48C9" w:rsidRDefault="00FF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CF2A98">
      <w:rPr>
        <w:noProof/>
      </w:rPr>
      <w:t>1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A98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5048D623-1B47-483B-9DF2-2AF26173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9385</Words>
  <Characters>56314</Characters>
  <Application>Microsoft Office Word</Application>
  <DocSecurity>0</DocSecurity>
  <Lines>469</Lines>
  <Paragraphs>131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65568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drpkjunior</cp:lastModifiedBy>
  <cp:revision>5</cp:revision>
  <cp:lastPrinted>1995-11-21T15:41:00Z</cp:lastPrinted>
  <dcterms:created xsi:type="dcterms:W3CDTF">2020-08-08T13:11:00Z</dcterms:created>
  <dcterms:modified xsi:type="dcterms:W3CDTF">2022-02-14T22:21:00Z</dcterms:modified>
</cp:coreProperties>
</file>