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93CB" w14:textId="127B37AE" w:rsidR="000D2B52" w:rsidRPr="00907672" w:rsidRDefault="000D2B52">
      <w:pPr>
        <w:rPr>
          <w:b/>
          <w:bCs/>
          <w:color w:val="FFC000"/>
          <w:sz w:val="32"/>
          <w:szCs w:val="32"/>
        </w:rPr>
      </w:pPr>
      <w:r w:rsidRPr="00907672">
        <w:rPr>
          <w:b/>
          <w:bCs/>
          <w:color w:val="FFC000"/>
          <w:sz w:val="32"/>
          <w:szCs w:val="32"/>
        </w:rPr>
        <w:t>Klasa 8</w:t>
      </w:r>
      <w:r w:rsidR="00727A2F" w:rsidRPr="00907672">
        <w:rPr>
          <w:b/>
          <w:bCs/>
          <w:color w:val="FFC000"/>
          <w:sz w:val="32"/>
          <w:szCs w:val="32"/>
        </w:rPr>
        <w:t xml:space="preserve">  </w:t>
      </w:r>
      <w:r w:rsidRPr="00907672">
        <w:rPr>
          <w:b/>
          <w:bCs/>
          <w:color w:val="FFC000"/>
          <w:sz w:val="32"/>
          <w:szCs w:val="32"/>
        </w:rPr>
        <w:t>Język rosyjski</w:t>
      </w:r>
    </w:p>
    <w:p w14:paraId="4B8C9DFB" w14:textId="298ED43B" w:rsidR="005D6420" w:rsidRPr="000D2B52" w:rsidRDefault="000D2B52">
      <w:pPr>
        <w:rPr>
          <w:b/>
          <w:bCs/>
          <w:sz w:val="32"/>
          <w:szCs w:val="32"/>
        </w:rPr>
      </w:pPr>
      <w:r w:rsidRPr="000D2B52">
        <w:rPr>
          <w:b/>
          <w:bCs/>
          <w:sz w:val="32"/>
          <w:szCs w:val="32"/>
        </w:rPr>
        <w:t>Wymagania edukacyjne na poszczególne oceny</w:t>
      </w:r>
      <w:r>
        <w:rPr>
          <w:b/>
          <w:bCs/>
          <w:sz w:val="32"/>
          <w:szCs w:val="32"/>
        </w:rPr>
        <w:t xml:space="preserve"> </w:t>
      </w:r>
      <w:r w:rsidR="00727A2F">
        <w:rPr>
          <w:b/>
          <w:bCs/>
          <w:sz w:val="32"/>
          <w:szCs w:val="32"/>
        </w:rPr>
        <w:t xml:space="preserve">- </w:t>
      </w:r>
      <w:r w:rsidRPr="000D2B52">
        <w:rPr>
          <w:b/>
          <w:bCs/>
          <w:sz w:val="32"/>
          <w:szCs w:val="32"/>
        </w:rPr>
        <w:t>I półrocze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693"/>
        <w:gridCol w:w="2268"/>
        <w:gridCol w:w="2551"/>
        <w:gridCol w:w="2564"/>
        <w:gridCol w:w="2368"/>
      </w:tblGrid>
      <w:tr w:rsidR="000D2B52" w:rsidRPr="000D2B52" w14:paraId="173CCB16" w14:textId="77777777" w:rsidTr="000D2B52">
        <w:trPr>
          <w:cantSplit/>
          <w:trHeight w:hRule="exact" w:val="397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713239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rozdziału</w:t>
            </w:r>
          </w:p>
        </w:tc>
        <w:tc>
          <w:tcPr>
            <w:tcW w:w="1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A06484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</w:tr>
      <w:tr w:rsidR="000D2B52" w:rsidRPr="000D2B52" w14:paraId="5962F5E3" w14:textId="77777777" w:rsidTr="000D2B52">
        <w:trPr>
          <w:cantSplit/>
          <w:trHeight w:hRule="exact" w:val="286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47C823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D5A295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CB0CFD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BE1E1B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959D45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F2107" w14:textId="77777777" w:rsidR="000D2B52" w:rsidRPr="000D2B52" w:rsidRDefault="000D2B52" w:rsidP="000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Celująca</w:t>
            </w:r>
          </w:p>
        </w:tc>
      </w:tr>
      <w:tr w:rsidR="000D2B52" w:rsidRPr="000D2B52" w14:paraId="661345B9" w14:textId="77777777" w:rsidTr="00E330BE">
        <w:trPr>
          <w:trHeight w:hRule="exact" w:val="8340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F07B" w14:textId="77777777" w:rsidR="000D2B52" w:rsidRPr="00F70FAF" w:rsidRDefault="000D2B52" w:rsidP="000D2B52">
            <w:pPr>
              <w:widowControl w:val="0"/>
              <w:tabs>
                <w:tab w:val="left" w:pos="1768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14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</w:pPr>
          </w:p>
          <w:p w14:paraId="648FE19C" w14:textId="31BC3FDE" w:rsidR="000D2B52" w:rsidRPr="00F70FAF" w:rsidRDefault="000D2B52" w:rsidP="000D2B52">
            <w:pPr>
              <w:widowControl w:val="0"/>
              <w:tabs>
                <w:tab w:val="left" w:pos="1768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14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  <w:t>Rozdzia</w:t>
            </w:r>
            <w:r w:rsidRPr="00F70FA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  <w:t>ł 1</w:t>
            </w:r>
          </w:p>
          <w:p w14:paraId="6752F33B" w14:textId="77777777" w:rsidR="000D2B52" w:rsidRPr="00F70FAF" w:rsidRDefault="000D2B52" w:rsidP="000D2B52">
            <w:pPr>
              <w:widowControl w:val="0"/>
              <w:tabs>
                <w:tab w:val="left" w:pos="1768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14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</w:pPr>
          </w:p>
          <w:p w14:paraId="4270C069" w14:textId="50CCFABC" w:rsidR="00907672" w:rsidRDefault="00907672" w:rsidP="000D2B52">
            <w:pPr>
              <w:widowControl w:val="0"/>
              <w:tabs>
                <w:tab w:val="left" w:pos="1768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14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  <w:t>Jak szybko płynie czas</w:t>
            </w:r>
          </w:p>
          <w:p w14:paraId="62BBEF70" w14:textId="77777777" w:rsidR="00907672" w:rsidRDefault="00907672" w:rsidP="000D2B52">
            <w:pPr>
              <w:widowControl w:val="0"/>
              <w:tabs>
                <w:tab w:val="left" w:pos="1768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14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</w:pPr>
          </w:p>
          <w:p w14:paraId="447FF854" w14:textId="15BE5933" w:rsidR="000D2B52" w:rsidRPr="00F70FAF" w:rsidRDefault="000D2B52" w:rsidP="000D2B52">
            <w:pPr>
              <w:widowControl w:val="0"/>
              <w:tabs>
                <w:tab w:val="left" w:pos="1768"/>
              </w:tabs>
              <w:kinsoku w:val="0"/>
              <w:overflowPunct w:val="0"/>
              <w:autoSpaceDE w:val="0"/>
              <w:autoSpaceDN w:val="0"/>
              <w:adjustRightInd w:val="0"/>
              <w:spacing w:before="21" w:after="0" w:line="248" w:lineRule="auto"/>
              <w:ind w:left="75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pl-PL"/>
              </w:rPr>
              <w:t>Как</w:t>
            </w:r>
            <w:r w:rsidRPr="00F70FA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pl-PL"/>
              </w:rPr>
              <w:t>быстро</w:t>
            </w:r>
            <w:r w:rsidRPr="00F70FA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pl-PL"/>
              </w:rPr>
              <w:t>бежит</w:t>
            </w:r>
            <w:r w:rsidRPr="00F70FA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pl-PL"/>
              </w:rPr>
              <w:t>время</w:t>
            </w:r>
            <w:r w:rsidRPr="00F70FA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pl-PL"/>
              </w:rPr>
              <w:t>!</w:t>
            </w:r>
          </w:p>
          <w:p w14:paraId="7C6699CF" w14:textId="77777777" w:rsidR="000D2B52" w:rsidRPr="00F70FAF" w:rsidRDefault="000D2B52" w:rsidP="000D2B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E9A" w14:textId="77777777" w:rsidR="000D2B52" w:rsidRPr="000D2B52" w:rsidRDefault="000D2B52" w:rsidP="000D2B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Uczeń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pacing w:val="-12"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potrafi:</w:t>
            </w:r>
          </w:p>
          <w:p w14:paraId="15FC2BED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rozpoznać nazwy miesięcy;</w:t>
            </w:r>
          </w:p>
          <w:p w14:paraId="062DDC7F" w14:textId="77777777" w:rsidR="000D2B52" w:rsidRPr="000D2B52" w:rsidRDefault="000D2B52" w:rsidP="000D2B52">
            <w:pPr>
              <w:widowControl w:val="0"/>
              <w:numPr>
                <w:ilvl w:val="0"/>
                <w:numId w:val="5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rozróżniać zastosowanie przysłówków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куд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pl-PL"/>
              </w:rPr>
              <w:t>а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,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где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i w miarę poprawnie odpowiadać na pytania zawierające te przysłówki;</w:t>
            </w:r>
          </w:p>
          <w:p w14:paraId="2870ACDC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 miarę poprawnie odpowiadać na pytania dotyczące wakacji.</w:t>
            </w:r>
          </w:p>
          <w:p w14:paraId="05A43AA8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wymienić nazwy pór roku i przeczytać krótki opis każdej z nich;</w:t>
            </w:r>
          </w:p>
          <w:p w14:paraId="086B047E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datę i w miarę poprawnie odpowiedzieć na takie pytanie;</w:t>
            </w:r>
          </w:p>
          <w:p w14:paraId="0C9817DD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rozumieć określenie, kiedy coś się wydarzyło (pora roku, miesiąc, dzień tygodnia), przetłumaczyć informację na język polski;</w:t>
            </w:r>
          </w:p>
          <w:p w14:paraId="41D834B4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godzinę i w miarę poprawnie odpowiedzieć na takie pytanie;</w:t>
            </w:r>
          </w:p>
          <w:p w14:paraId="1E6AB8CE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rozumieć pytanie, o której godzinie coś się odbywa i w miarę poprawnie odpowiedzieć na takie pytanie; </w:t>
            </w:r>
          </w:p>
          <w:p w14:paraId="7F408163" w14:textId="77777777" w:rsidR="000D2B52" w:rsidRPr="000D2B52" w:rsidRDefault="000D2B52" w:rsidP="000D2B52">
            <w:pPr>
              <w:widowControl w:val="0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 miarę poprawnie odpowiadać na pytania dotyczące rozkładu dnia.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A8E6" w14:textId="77777777" w:rsidR="000D2B52" w:rsidRPr="000D2B52" w:rsidRDefault="000D2B52" w:rsidP="000D2B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4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Uczeń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pacing w:val="-12"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potrafi:</w:t>
            </w:r>
          </w:p>
          <w:p w14:paraId="5C4C7C29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wymienić nazwy miesięcy;</w:t>
            </w:r>
          </w:p>
          <w:p w14:paraId="7D440D5A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rozróżniać zastosowanie przysłówków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куд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pl-PL"/>
              </w:rPr>
              <w:t>а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,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где</w:t>
            </w:r>
          </w:p>
          <w:p w14:paraId="36C13B71" w14:textId="77777777" w:rsidR="000D2B52" w:rsidRPr="000D2B52" w:rsidRDefault="000D2B52" w:rsidP="000D2B52">
            <w:pPr>
              <w:widowControl w:val="0"/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10"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 odpowiadać na pytania zawierające te przysłówki;</w:t>
            </w:r>
          </w:p>
          <w:p w14:paraId="2E1240BC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opowiedzieć o swoich wakacjach na podstawie planu;</w:t>
            </w:r>
          </w:p>
          <w:p w14:paraId="0D4A283E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wymienić nazwy pór roku;</w:t>
            </w:r>
          </w:p>
          <w:p w14:paraId="70F691FC" w14:textId="77777777" w:rsidR="000D2B52" w:rsidRPr="000D2B52" w:rsidRDefault="000D2B52" w:rsidP="000D2B52">
            <w:pPr>
              <w:widowControl w:val="0"/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10"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 niektóre oznaki każdej z nich;</w:t>
            </w:r>
          </w:p>
          <w:p w14:paraId="3E4B6AFB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datę i poprawnie odpowiedzieć na takie pytanie;</w:t>
            </w:r>
          </w:p>
          <w:p w14:paraId="6E53F187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 miarę poprawnie powiedzieć, kiedy coś się wydarzyło (pora roku, miesiąc, dzień tygodnia);</w:t>
            </w:r>
          </w:p>
          <w:p w14:paraId="2565B9C9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godzinę i poprawnie odpowiedzieć na takie pytanie;</w:t>
            </w:r>
          </w:p>
          <w:p w14:paraId="4A9523AB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zadać pytanie, o której godzinie coś się odbywa i w miarę poprawnie odpowiedzieć na takie pytanie; </w:t>
            </w:r>
          </w:p>
          <w:p w14:paraId="5686342E" w14:textId="77777777" w:rsidR="000D2B52" w:rsidRPr="000D2B52" w:rsidRDefault="000D2B52" w:rsidP="000D2B52">
            <w:pPr>
              <w:widowControl w:val="0"/>
              <w:numPr>
                <w:ilvl w:val="0"/>
                <w:numId w:val="3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opowiedzieć o swoim rozkładzie dnia na podstawie planu.</w:t>
            </w:r>
          </w:p>
          <w:p w14:paraId="758CB97A" w14:textId="77777777" w:rsidR="000D2B52" w:rsidRPr="000D2B52" w:rsidRDefault="000D2B52" w:rsidP="000D2B52">
            <w:pPr>
              <w:widowControl w:val="0"/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10" w:right="233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552" w14:textId="77777777" w:rsidR="000D2B52" w:rsidRPr="000D2B52" w:rsidRDefault="000D2B52" w:rsidP="000D2B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74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Uczeń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pacing w:val="-12"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potrafi:</w:t>
            </w:r>
          </w:p>
          <w:p w14:paraId="4D9FD920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wymienić i w miarę poprawnie zapisać nazwy miesięcy; </w:t>
            </w:r>
          </w:p>
          <w:p w14:paraId="08596E67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rozróżniać zastosowanie przysłówków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куд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 w:eastAsia="pl-PL"/>
              </w:rPr>
              <w:t>а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,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где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i w miarę poprawnie zadawać pytania z ich użyciem oraz odpowiadać na nie;</w:t>
            </w:r>
          </w:p>
          <w:p w14:paraId="69ED2DB9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4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krótko opowiedzieć i w miarę poprawnie napisać o swoich wakacjach;</w:t>
            </w:r>
          </w:p>
          <w:p w14:paraId="4AFFF6E9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44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wymienić nazwy pór roku i opisać niektóre oznaki każdej z nich;</w:t>
            </w:r>
          </w:p>
          <w:p w14:paraId="58B02747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datę, odpowiedzieć na takie pytanie i w miarę poprawnie zapisać datę słownie;</w:t>
            </w:r>
          </w:p>
          <w:p w14:paraId="78DFB870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poprawnie powiedzieć, kiedy coś się wydarzyło (pora roku, miesiąc, dzień tygodnia);</w:t>
            </w:r>
          </w:p>
          <w:p w14:paraId="39B3A53D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godzinę, poprawnie odpowiedzieć na takie pytanie; w miarę poprawnie prowadzić dialog na temat ustalania godziny spotkania;</w:t>
            </w:r>
          </w:p>
          <w:p w14:paraId="3BD6D513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zadać pytanie, o której godzinie coś się odbywa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 xml:space="preserve">i poprawnie odpowiedzieć na takie pytanie; </w:t>
            </w:r>
          </w:p>
          <w:p w14:paraId="3BB9116B" w14:textId="77777777" w:rsidR="000D2B52" w:rsidRPr="000D2B52" w:rsidRDefault="000D2B52" w:rsidP="000D2B52">
            <w:pPr>
              <w:widowControl w:val="0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62" w:lineRule="auto"/>
              <w:ind w:right="17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krótko opowiedzieć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i w miarę poprawnie napisać o swoim rozkładzie dnia.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5B4" w14:textId="77777777" w:rsidR="000D2B52" w:rsidRPr="000D2B52" w:rsidRDefault="000D2B52" w:rsidP="000D2B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74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Uczeń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pacing w:val="-12"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potrafi:</w:t>
            </w:r>
          </w:p>
          <w:p w14:paraId="73F38071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wymienić i zapisać prawidłowo nazwy miesięcy;</w:t>
            </w:r>
          </w:p>
          <w:p w14:paraId="5F935806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poprawnie zadawać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 xml:space="preserve">i odpowiadać na pytania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 xml:space="preserve">z przysłówkami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куда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, </w:t>
            </w:r>
            <w:r w:rsidRPr="000D2B5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где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;</w:t>
            </w:r>
          </w:p>
          <w:p w14:paraId="32A4CA74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opowiedzieć szczegółowo i zredagować wypowiedź pisemną o swoich wakacjach; prowadzić dialog na temat wakacji;</w:t>
            </w:r>
          </w:p>
          <w:p w14:paraId="76F789AC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wymienić nazwy pór roku;</w:t>
            </w:r>
          </w:p>
          <w:p w14:paraId="11697AE8" w14:textId="77777777" w:rsidR="000D2B52" w:rsidRPr="000D2B52" w:rsidRDefault="000D2B52" w:rsidP="000D2B52">
            <w:pPr>
              <w:widowControl w:val="0"/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left="209"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 szczegółowo opisać wiele oznak każdej z nich; opowiedzieć o swojej ulubionej porze roku;</w:t>
            </w:r>
          </w:p>
          <w:p w14:paraId="169CCDA8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datę i odpowiedzieć na takie pytanie oraz</w:t>
            </w:r>
            <w:r w:rsidRPr="000D2B52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poprawnie zapisać datę słownie;</w:t>
            </w:r>
          </w:p>
          <w:p w14:paraId="188A626D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powiedzieć i poprawnie zapisać, kiedy coś się wydarzyło (pora roku, dzień tygodnia, dokładna data);</w:t>
            </w:r>
          </w:p>
          <w:p w14:paraId="0FEEB283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zapytać o godzinę, poprawnie odpowiedzieć na takie pytanie; swobodnie prowadzić dialog na temat ustalania godziny spotkania;</w:t>
            </w:r>
          </w:p>
          <w:p w14:paraId="534306EF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48"/>
                <w:tab w:val="left" w:pos="19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7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zadać pytanie, o której godzinie coś się odbywa i poprawnie odpowiedzieć na takie pytanie ustnie i pisemnie; </w:t>
            </w:r>
          </w:p>
          <w:p w14:paraId="4D6DD345" w14:textId="77777777" w:rsidR="000D2B52" w:rsidRPr="000D2B52" w:rsidRDefault="000D2B52" w:rsidP="000D2B52">
            <w:pPr>
              <w:widowControl w:val="0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7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opowiedzieć szczegółowo i zredagować wypowiedź pisemną o swoim rozkładzie dnia; prowadzić dialog na ten temat.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CCBF" w14:textId="77777777" w:rsidR="000D2B52" w:rsidRPr="000D2B52" w:rsidRDefault="000D2B52" w:rsidP="000D2B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74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Uczeń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pacing w:val="-12"/>
                <w:sz w:val="17"/>
                <w:szCs w:val="17"/>
                <w:lang w:eastAsia="pl-PL"/>
              </w:rPr>
              <w:t xml:space="preserve"> </w:t>
            </w:r>
            <w:r w:rsidRPr="000D2B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potrafi:</w:t>
            </w:r>
          </w:p>
          <w:p w14:paraId="2F116439" w14:textId="77777777" w:rsidR="000D2B52" w:rsidRPr="000D2B52" w:rsidRDefault="000D2B52" w:rsidP="000D2B5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swobodnie i płynnie opowiedzieć o swoich wakacjach i zredagować wypowiedź pisemną na ten temat, stosując bogate słownictwo i różnorodne struktury gramatyczne wykraczające poza program, zainicjować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i przeprowadzić rozmowę na ten temat;</w:t>
            </w:r>
          </w:p>
          <w:p w14:paraId="493EB852" w14:textId="77777777" w:rsidR="000D2B52" w:rsidRPr="000D2B52" w:rsidRDefault="000D2B52" w:rsidP="000D2B5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swobodnie i płynnie charakteryzować poszczególne pory roku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 xml:space="preserve">i zredagować wypowiedź pisemną na ten temat, stosując bogate słownictwo i różnorodne struktury gramatyczne wykraczające poza program, zainicjować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i przeprowadzić rozmowę na  temat ulubionej pory roku;</w:t>
            </w:r>
          </w:p>
          <w:p w14:paraId="063204EC" w14:textId="77777777" w:rsidR="000D2B52" w:rsidRPr="000D2B52" w:rsidRDefault="000D2B52" w:rsidP="000D2B5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stosować różne wykraczające poza program sposoby określania czasu;</w:t>
            </w:r>
          </w:p>
          <w:p w14:paraId="47F39120" w14:textId="77777777" w:rsidR="000D2B52" w:rsidRPr="000D2B52" w:rsidRDefault="000D2B52" w:rsidP="000D2B52">
            <w:pPr>
              <w:widowControl w:val="0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auto"/>
              <w:ind w:right="201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swobodnie i płynnie opowiedzieć o swoim dniu </w:t>
            </w:r>
            <w:r w:rsidRPr="000D2B5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br/>
              <w:t>i zredagować wypowiedź pisemną na ten temat, stosując bogate słownictwo i różnorodne struktury gramatyczne wykraczające poza program, wskazując pozytywne strony przestrzegania rozkładu dnia.</w:t>
            </w:r>
          </w:p>
        </w:tc>
      </w:tr>
    </w:tbl>
    <w:p w14:paraId="1DFC833A" w14:textId="7B430CED" w:rsidR="000D2B52" w:rsidRDefault="000D2B52">
      <w:pPr>
        <w:rPr>
          <w:b/>
          <w:bCs/>
          <w:sz w:val="24"/>
          <w:szCs w:val="2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693"/>
        <w:gridCol w:w="2268"/>
        <w:gridCol w:w="2551"/>
        <w:gridCol w:w="2564"/>
        <w:gridCol w:w="2368"/>
      </w:tblGrid>
      <w:tr w:rsidR="000D2B52" w:rsidRPr="003F7881" w14:paraId="61DE4B2F" w14:textId="77777777" w:rsidTr="000D2B52">
        <w:trPr>
          <w:cantSplit/>
          <w:trHeight w:hRule="exact" w:val="439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73E344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Tytuł rozdziału</w:t>
            </w:r>
          </w:p>
        </w:tc>
        <w:tc>
          <w:tcPr>
            <w:tcW w:w="1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E27CE5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Ocena</w:t>
            </w:r>
          </w:p>
        </w:tc>
      </w:tr>
      <w:tr w:rsidR="000D2B52" w:rsidRPr="003F7881" w14:paraId="1F9EDD61" w14:textId="77777777" w:rsidTr="000D2B52">
        <w:trPr>
          <w:cantSplit/>
          <w:trHeight w:hRule="exact" w:val="55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F73CCB" w14:textId="77777777" w:rsidR="000D2B52" w:rsidRPr="003F7881" w:rsidRDefault="000D2B52" w:rsidP="00E330B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E3EEBE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4AD54E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E5C27E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Dobra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63153F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Bardzo 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32D194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Celująca</w:t>
            </w:r>
          </w:p>
        </w:tc>
      </w:tr>
      <w:tr w:rsidR="000D2B52" w:rsidRPr="00D759DE" w14:paraId="41A24659" w14:textId="77777777" w:rsidTr="00E330BE">
        <w:trPr>
          <w:trHeight w:hRule="exact" w:val="766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F93C" w14:textId="77777777" w:rsidR="000D2B52" w:rsidRPr="00F70FAF" w:rsidRDefault="000D2B52" w:rsidP="00E330BE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</w:rPr>
            </w:pPr>
          </w:p>
          <w:p w14:paraId="5D90C2FA" w14:textId="5CC2A18B" w:rsidR="000D2B52" w:rsidRPr="00F70FAF" w:rsidRDefault="000D2B52" w:rsidP="00E330BE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Rozdzia</w:t>
            </w:r>
            <w:r w:rsidRPr="00F70FAF">
              <w:rPr>
                <w:b/>
                <w:bCs/>
                <w:spacing w:val="-1"/>
              </w:rPr>
              <w:t>ł 2</w:t>
            </w:r>
          </w:p>
          <w:p w14:paraId="09D8F3EE" w14:textId="77777777" w:rsidR="000D2B52" w:rsidRPr="00F70FAF" w:rsidRDefault="000D2B52" w:rsidP="00E330BE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</w:rPr>
            </w:pPr>
          </w:p>
          <w:p w14:paraId="44728465" w14:textId="77777777" w:rsidR="00907672" w:rsidRDefault="00907672" w:rsidP="00E330BE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W nas wszystko może być piękne</w:t>
            </w:r>
          </w:p>
          <w:p w14:paraId="728ABB59" w14:textId="77777777" w:rsidR="00907672" w:rsidRPr="00F70FAF" w:rsidRDefault="00907672" w:rsidP="00E330BE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spacing w:val="-1"/>
              </w:rPr>
            </w:pPr>
          </w:p>
          <w:p w14:paraId="2C9F9813" w14:textId="5EDD802A" w:rsidR="000D2B52" w:rsidRPr="0075147B" w:rsidRDefault="000D2B52" w:rsidP="00E330BE">
            <w:pPr>
              <w:pStyle w:val="TableParagraph"/>
              <w:kinsoku w:val="0"/>
              <w:overflowPunct w:val="0"/>
              <w:spacing w:before="21"/>
              <w:ind w:left="75"/>
              <w:rPr>
                <w:lang w:val="ru-RU"/>
              </w:rPr>
            </w:pPr>
            <w:r w:rsidRPr="0075147B">
              <w:rPr>
                <w:b/>
                <w:bCs/>
                <w:spacing w:val="-1"/>
                <w:lang w:val="ru-RU"/>
              </w:rPr>
              <w:t>В нас всё может быть прекрасно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CF79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04B8FBC6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rozpoznać nazwy niektórych części ciała;</w:t>
            </w:r>
          </w:p>
          <w:p w14:paraId="479F91DA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odpowiadać na pytania dotyczące wyglądu zewnętrznego człowieka;</w:t>
            </w:r>
          </w:p>
          <w:p w14:paraId="4FAB4300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rozpoznać nazwy niektórych części garderoby i w miarę poprawnie określić ich kolory;</w:t>
            </w:r>
          </w:p>
          <w:p w14:paraId="783639AD" w14:textId="77777777" w:rsidR="000D2B52" w:rsidRPr="00D759DE" w:rsidRDefault="000D2B52" w:rsidP="000D2B5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rozróżniać znaczenie czasowników </w:t>
            </w:r>
            <w:r w:rsidRPr="00D759DE">
              <w:rPr>
                <w:b/>
                <w:sz w:val="18"/>
                <w:szCs w:val="18"/>
              </w:rPr>
              <w:t>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од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ть, 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ться</w:t>
            </w:r>
            <w:r w:rsidRPr="00D759DE">
              <w:rPr>
                <w:sz w:val="18"/>
                <w:szCs w:val="18"/>
              </w:rPr>
              <w:t xml:space="preserve"> i </w:t>
            </w:r>
            <w:r w:rsidRPr="00D759DE">
              <w:rPr>
                <w:b/>
                <w:sz w:val="18"/>
                <w:szCs w:val="18"/>
              </w:rPr>
              <w:t>надев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над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>;</w:t>
            </w:r>
          </w:p>
          <w:p w14:paraId="534FAA84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rozumieć znaczenie słów określających podstawowe emocje i uczucia i podawać ich polskie odpowiedniki;</w:t>
            </w:r>
          </w:p>
          <w:p w14:paraId="324D6FC8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ind w:right="116"/>
            </w:pPr>
            <w:r w:rsidRPr="00D759DE">
              <w:rPr>
                <w:sz w:val="18"/>
                <w:szCs w:val="18"/>
              </w:rPr>
              <w:t xml:space="preserve"> rozumieć opinie wyrażane przez innych.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1FB9" w14:textId="77777777" w:rsidR="000D2B52" w:rsidRPr="00D759DE" w:rsidRDefault="000D2B52" w:rsidP="00E330BE">
            <w:pPr>
              <w:pStyle w:val="TableParagraph"/>
              <w:kinsoku w:val="0"/>
              <w:overflowPunct w:val="0"/>
              <w:spacing w:before="31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4EBBF4C4" w14:textId="77777777" w:rsidR="000D2B52" w:rsidRPr="00D759DE" w:rsidRDefault="000D2B52" w:rsidP="000D2B5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9" w:line="262" w:lineRule="auto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niektóre nazwy części ciała;</w:t>
            </w:r>
          </w:p>
          <w:p w14:paraId="1BA9E703" w14:textId="77777777" w:rsidR="000D2B52" w:rsidRPr="00D759DE" w:rsidRDefault="000D2B52" w:rsidP="000D2B5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9" w:line="262" w:lineRule="auto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udzielić podstawowych informacji na temat wyglądu zewnętrznego człowieka;</w:t>
            </w:r>
          </w:p>
          <w:p w14:paraId="60100F77" w14:textId="77777777" w:rsidR="000D2B52" w:rsidRPr="00D759DE" w:rsidRDefault="000D2B52" w:rsidP="000D2B5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9" w:line="262" w:lineRule="auto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nazwy niektórych części garderoby i powiedzieć, jakiego są koloru;</w:t>
            </w:r>
          </w:p>
          <w:p w14:paraId="632E3CF8" w14:textId="77777777" w:rsidR="000D2B52" w:rsidRPr="00D759DE" w:rsidRDefault="000D2B52" w:rsidP="000D2B5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9" w:line="262" w:lineRule="auto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używać konstrukcji </w:t>
            </w:r>
            <w:r>
              <w:rPr>
                <w:sz w:val="18"/>
                <w:szCs w:val="18"/>
              </w:rPr>
              <w:br/>
            </w:r>
            <w:r w:rsidRPr="00D759DE">
              <w:rPr>
                <w:sz w:val="18"/>
                <w:szCs w:val="18"/>
              </w:rPr>
              <w:t xml:space="preserve">z czasownikami </w:t>
            </w:r>
            <w:r w:rsidRPr="00D759DE">
              <w:rPr>
                <w:b/>
                <w:sz w:val="18"/>
                <w:szCs w:val="18"/>
              </w:rPr>
              <w:t>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од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>,</w:t>
            </w:r>
            <w:r w:rsidRPr="00D759DE">
              <w:rPr>
                <w:b/>
                <w:sz w:val="18"/>
                <w:szCs w:val="18"/>
              </w:rPr>
              <w:t xml:space="preserve"> 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ться</w:t>
            </w:r>
            <w:r w:rsidRPr="00D759DE">
              <w:rPr>
                <w:sz w:val="18"/>
                <w:szCs w:val="18"/>
              </w:rPr>
              <w:t xml:space="preserve"> </w:t>
            </w:r>
            <w:r w:rsidRPr="00D759DE">
              <w:rPr>
                <w:sz w:val="18"/>
                <w:szCs w:val="18"/>
              </w:rPr>
              <w:br/>
              <w:t xml:space="preserve">i </w:t>
            </w:r>
            <w:r w:rsidRPr="00D759DE">
              <w:rPr>
                <w:b/>
                <w:sz w:val="18"/>
                <w:szCs w:val="18"/>
              </w:rPr>
              <w:t>надев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над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>;</w:t>
            </w:r>
          </w:p>
          <w:p w14:paraId="7FE5CFC8" w14:textId="77777777" w:rsidR="000D2B52" w:rsidRPr="00D759DE" w:rsidRDefault="000D2B52" w:rsidP="000D2B5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9" w:line="262" w:lineRule="auto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nazywać podstawowe emocje i uczucia;</w:t>
            </w:r>
          </w:p>
          <w:p w14:paraId="2E6115C2" w14:textId="77777777" w:rsidR="000D2B52" w:rsidRPr="00D759DE" w:rsidRDefault="000D2B52" w:rsidP="000D2B52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9" w:line="262" w:lineRule="auto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i w miarę poprawnie opisać, jak wyraża emocje;</w:t>
            </w:r>
          </w:p>
          <w:p w14:paraId="5D8C6EBE" w14:textId="77777777" w:rsidR="000D2B52" w:rsidRPr="00D759DE" w:rsidRDefault="000D2B52" w:rsidP="000D2B52">
            <w:pPr>
              <w:pStyle w:val="Akapitzlist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233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wyrażać krótkie opinie na wybrane tematy.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62DC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51BA8B15" w14:textId="77777777" w:rsidR="000D2B52" w:rsidRPr="00D759DE" w:rsidRDefault="000D2B52" w:rsidP="000D2B52">
            <w:pPr>
              <w:pStyle w:val="Akapitzlist"/>
              <w:numPr>
                <w:ilvl w:val="0"/>
                <w:numId w:val="2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wymienić wiele nazw części ciała i w miarę poprawnie zapisać je; </w:t>
            </w:r>
          </w:p>
          <w:p w14:paraId="7C767386" w14:textId="77777777" w:rsidR="000D2B52" w:rsidRPr="00D759DE" w:rsidRDefault="000D2B52" w:rsidP="000D2B5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sformułować krótką wypowiedź </w:t>
            </w:r>
            <w:r w:rsidRPr="00D759DE">
              <w:rPr>
                <w:sz w:val="18"/>
                <w:szCs w:val="18"/>
              </w:rPr>
              <w:t>na temat wyglądu zewnętrznego człowieka</w:t>
            </w:r>
            <w:r w:rsidRPr="00D759DE">
              <w:rPr>
                <w:sz w:val="18"/>
                <w:szCs w:val="17"/>
              </w:rPr>
              <w:t xml:space="preserve"> i w miarę poprawnie zredagować opis osoby;</w:t>
            </w:r>
          </w:p>
          <w:p w14:paraId="673AE625" w14:textId="77777777" w:rsidR="000D2B52" w:rsidRPr="00D759DE" w:rsidRDefault="000D2B52" w:rsidP="000D2B5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powiedzieć, kto do kogo jest podobny; </w:t>
            </w:r>
          </w:p>
          <w:p w14:paraId="599C0D0E" w14:textId="77777777" w:rsidR="000D2B52" w:rsidRPr="00D759DE" w:rsidRDefault="000D2B52" w:rsidP="000D2B5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i zapisać nazwy wielu części garderoby oraz powiedzieć, jakiego są koloru; </w:t>
            </w:r>
          </w:p>
          <w:p w14:paraId="52ADB657" w14:textId="77777777" w:rsidR="000D2B52" w:rsidRPr="00D759DE" w:rsidRDefault="000D2B52" w:rsidP="000D2B5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używać konstrukcji z czasownikami </w:t>
            </w:r>
            <w:r w:rsidRPr="00D759DE">
              <w:rPr>
                <w:b/>
                <w:sz w:val="18"/>
                <w:szCs w:val="18"/>
              </w:rPr>
              <w:t>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од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</w:rPr>
              <w:t>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ться</w:t>
            </w:r>
            <w:r w:rsidRPr="00D759DE">
              <w:rPr>
                <w:sz w:val="18"/>
                <w:szCs w:val="18"/>
              </w:rPr>
              <w:t xml:space="preserve"> i </w:t>
            </w:r>
            <w:r w:rsidRPr="00D759DE">
              <w:rPr>
                <w:b/>
                <w:sz w:val="18"/>
                <w:szCs w:val="18"/>
              </w:rPr>
              <w:t>надев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над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>;</w:t>
            </w:r>
          </w:p>
          <w:p w14:paraId="6D3902CA" w14:textId="77777777" w:rsidR="000D2B52" w:rsidRPr="00D759DE" w:rsidRDefault="000D2B52" w:rsidP="000D2B5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opisać, jak się ubiera na różne okazje;</w:t>
            </w:r>
          </w:p>
          <w:p w14:paraId="3F2D01C2" w14:textId="77777777" w:rsidR="000D2B52" w:rsidRPr="00D759DE" w:rsidRDefault="000D2B52" w:rsidP="000D2B5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nazywać podstawowe emocje </w:t>
            </w:r>
            <w:r w:rsidRPr="00D759DE">
              <w:rPr>
                <w:sz w:val="18"/>
                <w:szCs w:val="18"/>
              </w:rPr>
              <w:br/>
              <w:t>i uczucia;</w:t>
            </w:r>
          </w:p>
          <w:p w14:paraId="3CA94B6A" w14:textId="77777777" w:rsidR="000D2B52" w:rsidRPr="00D759DE" w:rsidRDefault="000D2B52" w:rsidP="000D2B5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opisać, jak wyraża emocje;</w:t>
            </w:r>
          </w:p>
          <w:p w14:paraId="45BEF67A" w14:textId="77777777" w:rsidR="000D2B52" w:rsidRPr="00D759DE" w:rsidRDefault="000D2B52" w:rsidP="000D2B52">
            <w:pPr>
              <w:pStyle w:val="Akapitzlist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ind w:right="171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wyrażać ustnie i pisemnie krótkie opinie na różne tematy.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7F69" w14:textId="77777777" w:rsidR="000D2B52" w:rsidRPr="00D759DE" w:rsidRDefault="000D2B52" w:rsidP="00E330BE">
            <w:pPr>
              <w:pStyle w:val="TableParagraph"/>
              <w:kinsoku w:val="0"/>
              <w:overflowPunct w:val="0"/>
              <w:spacing w:before="37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5CDEB7DC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wiele nazw części ciała i </w:t>
            </w:r>
            <w:r w:rsidRPr="00D759DE">
              <w:rPr>
                <w:sz w:val="18"/>
                <w:szCs w:val="17"/>
              </w:rPr>
              <w:t>poprawnie zapisać je;</w:t>
            </w:r>
          </w:p>
          <w:p w14:paraId="67404F28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opisać szczegółowo </w:t>
            </w:r>
            <w:r w:rsidRPr="00D759DE">
              <w:rPr>
                <w:sz w:val="18"/>
                <w:szCs w:val="18"/>
              </w:rPr>
              <w:br/>
              <w:t>w formie ustnej i pisemnej wygląd zewnętrzny człowieka;</w:t>
            </w:r>
          </w:p>
          <w:p w14:paraId="2929A260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i zapisać nazwy wielu różnorodnych części garderoby oraz powiedzieć, jakiego są koloru;</w:t>
            </w:r>
          </w:p>
          <w:p w14:paraId="3D47057B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używać w mowie i piśmie konstrukcji </w:t>
            </w:r>
            <w:r w:rsidRPr="00D759DE">
              <w:rPr>
                <w:sz w:val="18"/>
                <w:szCs w:val="18"/>
              </w:rPr>
              <w:br/>
              <w:t xml:space="preserve">z czasownikami </w:t>
            </w:r>
            <w:r w:rsidRPr="00D759DE">
              <w:rPr>
                <w:b/>
                <w:sz w:val="18"/>
                <w:szCs w:val="18"/>
              </w:rPr>
              <w:t>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од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ть, одев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ться</w:t>
            </w:r>
            <w:r w:rsidRPr="00D759DE">
              <w:rPr>
                <w:sz w:val="18"/>
                <w:szCs w:val="18"/>
              </w:rPr>
              <w:t xml:space="preserve"> </w:t>
            </w:r>
            <w:r w:rsidRPr="00D759DE">
              <w:rPr>
                <w:sz w:val="18"/>
                <w:szCs w:val="18"/>
              </w:rPr>
              <w:br/>
              <w:t xml:space="preserve">i </w:t>
            </w:r>
            <w:r w:rsidRPr="00D759DE">
              <w:rPr>
                <w:b/>
                <w:sz w:val="18"/>
                <w:szCs w:val="18"/>
              </w:rPr>
              <w:t>надев</w:t>
            </w:r>
            <w:r w:rsidRPr="00D759DE">
              <w:rPr>
                <w:b/>
                <w:sz w:val="18"/>
                <w:szCs w:val="18"/>
                <w:lang w:val="ru-RU"/>
              </w:rPr>
              <w:t>а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 xml:space="preserve"> / </w:t>
            </w:r>
            <w:r w:rsidRPr="00D759DE">
              <w:rPr>
                <w:b/>
                <w:sz w:val="18"/>
                <w:szCs w:val="18"/>
              </w:rPr>
              <w:t>над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ть</w:t>
            </w:r>
            <w:r w:rsidRPr="00D759DE">
              <w:rPr>
                <w:sz w:val="18"/>
                <w:szCs w:val="18"/>
              </w:rPr>
              <w:t>;</w:t>
            </w:r>
          </w:p>
          <w:p w14:paraId="68AA19E5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szczegółowo opisać, jak się ubiera na różne okazje;</w:t>
            </w:r>
          </w:p>
          <w:p w14:paraId="60B05AB4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nazywać różnorodne emocje </w:t>
            </w:r>
            <w:r w:rsidRPr="00D759DE">
              <w:rPr>
                <w:sz w:val="18"/>
                <w:szCs w:val="18"/>
              </w:rPr>
              <w:br/>
              <w:t>i uczucia;</w:t>
            </w:r>
          </w:p>
          <w:p w14:paraId="68949689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szczegółowo opisać, jak wyraża emocje;</w:t>
            </w:r>
          </w:p>
          <w:p w14:paraId="275FFC3C" w14:textId="77777777" w:rsidR="000D2B52" w:rsidRPr="00D759DE" w:rsidRDefault="000D2B52" w:rsidP="000D2B52">
            <w:pPr>
              <w:pStyle w:val="Akapitzlist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6"/>
            </w:pPr>
            <w:r w:rsidRPr="00D759DE">
              <w:rPr>
                <w:sz w:val="18"/>
                <w:szCs w:val="18"/>
              </w:rPr>
              <w:t xml:space="preserve">wyrażać ustnie i pisemnie opinie na różne tematy </w:t>
            </w:r>
            <w:r w:rsidRPr="00D759DE">
              <w:rPr>
                <w:sz w:val="18"/>
                <w:szCs w:val="18"/>
              </w:rPr>
              <w:br/>
              <w:t>i uzasadniać je.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3F1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76A74C97" w14:textId="77777777" w:rsidR="000D2B52" w:rsidRPr="00D759DE" w:rsidRDefault="000D2B52" w:rsidP="000D2B52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swobodnie i płynnie opisać wygląd zewnętrzny człowieka i zredagować wypowiedź pisemną na ten temat, stosując bogate słownictwo i różnorodne struktury gramatyczne wykraczające poza program, zainicjować </w:t>
            </w:r>
            <w:r w:rsidRPr="00D759DE">
              <w:rPr>
                <w:sz w:val="18"/>
                <w:szCs w:val="17"/>
              </w:rPr>
              <w:br/>
              <w:t>i przeprowadzić rozmowę na ten temat;</w:t>
            </w:r>
          </w:p>
          <w:p w14:paraId="0B32271B" w14:textId="77777777" w:rsidR="000D2B52" w:rsidRPr="00D759DE" w:rsidRDefault="000D2B52" w:rsidP="000D2B52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powiedzieć, kto do kogo jest podobny </w:t>
            </w:r>
            <w:r w:rsidRPr="00D759DE">
              <w:rPr>
                <w:sz w:val="18"/>
                <w:szCs w:val="18"/>
              </w:rPr>
              <w:br/>
              <w:t xml:space="preserve">i określić pod jakim względem; </w:t>
            </w:r>
          </w:p>
          <w:p w14:paraId="1E13002A" w14:textId="77777777" w:rsidR="000D2B52" w:rsidRPr="00D759DE" w:rsidRDefault="000D2B52" w:rsidP="000D2B52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sformułować poprawną dłuższą wypowiedź ustną</w:t>
            </w:r>
            <w:r w:rsidRPr="00D759DE">
              <w:rPr>
                <w:sz w:val="18"/>
                <w:szCs w:val="17"/>
              </w:rPr>
              <w:br/>
              <w:t xml:space="preserve"> i pisemną na temat sposobu ubierania się jakiejś osoby, charakteryzującą się bogactwem leksykalnym </w:t>
            </w:r>
            <w:r w:rsidRPr="00D759DE">
              <w:rPr>
                <w:sz w:val="18"/>
                <w:szCs w:val="17"/>
              </w:rPr>
              <w:br/>
              <w:t xml:space="preserve">i różnorodnością struktur gramatycznych; </w:t>
            </w:r>
          </w:p>
          <w:p w14:paraId="59FA1E6D" w14:textId="77777777" w:rsidR="000D2B52" w:rsidRPr="00D759DE" w:rsidRDefault="000D2B52" w:rsidP="000D2B52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trafnie nazywać emocje </w:t>
            </w:r>
            <w:r w:rsidRPr="00D759DE">
              <w:rPr>
                <w:sz w:val="18"/>
                <w:szCs w:val="17"/>
              </w:rPr>
              <w:br/>
              <w:t xml:space="preserve">i uczucia oraz szczegółowo opisywać je, stosując słownictwo </w:t>
            </w:r>
            <w:r w:rsidRPr="00D759DE">
              <w:rPr>
                <w:sz w:val="18"/>
                <w:szCs w:val="17"/>
              </w:rPr>
              <w:br/>
              <w:t>i frazeologię wykraczającą poza program;</w:t>
            </w:r>
          </w:p>
          <w:p w14:paraId="6B6E2D43" w14:textId="77777777" w:rsidR="000D2B52" w:rsidRPr="00D759DE" w:rsidRDefault="000D2B52" w:rsidP="000D2B52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swobodnie i płynnie wyrażać i uzasadniać swoje opinie na różnorodne tematy i pytać o opinie innych. </w:t>
            </w:r>
          </w:p>
          <w:p w14:paraId="7CCB523B" w14:textId="77777777" w:rsidR="000D2B52" w:rsidRPr="00D759DE" w:rsidRDefault="000D2B52" w:rsidP="00E330BE">
            <w:pPr>
              <w:pStyle w:val="TableParagraph"/>
              <w:kinsoku w:val="0"/>
              <w:overflowPunct w:val="0"/>
              <w:spacing w:line="262" w:lineRule="auto"/>
              <w:ind w:right="201"/>
              <w:rPr>
                <w:sz w:val="18"/>
                <w:szCs w:val="18"/>
              </w:rPr>
            </w:pPr>
          </w:p>
          <w:p w14:paraId="1F1E9B0B" w14:textId="77777777" w:rsidR="000D2B52" w:rsidRPr="00D759DE" w:rsidRDefault="000D2B52" w:rsidP="00E330BE">
            <w:pPr>
              <w:pStyle w:val="TableParagraph"/>
              <w:kinsoku w:val="0"/>
              <w:overflowPunct w:val="0"/>
              <w:spacing w:line="262" w:lineRule="auto"/>
              <w:ind w:right="201"/>
              <w:rPr>
                <w:sz w:val="18"/>
                <w:szCs w:val="18"/>
              </w:rPr>
            </w:pPr>
          </w:p>
          <w:p w14:paraId="742EC757" w14:textId="77777777" w:rsidR="000D2B52" w:rsidRPr="00D759DE" w:rsidRDefault="000D2B52" w:rsidP="00E330BE">
            <w:pPr>
              <w:pStyle w:val="TableParagraph"/>
              <w:kinsoku w:val="0"/>
              <w:overflowPunct w:val="0"/>
              <w:spacing w:line="262" w:lineRule="auto"/>
              <w:ind w:right="201"/>
              <w:rPr>
                <w:sz w:val="18"/>
                <w:szCs w:val="18"/>
              </w:rPr>
            </w:pPr>
          </w:p>
        </w:tc>
      </w:tr>
    </w:tbl>
    <w:p w14:paraId="5653DD87" w14:textId="59186770" w:rsidR="000D2B52" w:rsidRDefault="000D2B52">
      <w:pPr>
        <w:rPr>
          <w:b/>
          <w:bCs/>
          <w:sz w:val="24"/>
          <w:szCs w:val="24"/>
        </w:rPr>
      </w:pPr>
    </w:p>
    <w:p w14:paraId="6F92F8E9" w14:textId="1FE610CB" w:rsidR="003B73F5" w:rsidRPr="000D2B52" w:rsidRDefault="003B73F5" w:rsidP="003B73F5">
      <w:pPr>
        <w:rPr>
          <w:b/>
          <w:bCs/>
          <w:sz w:val="32"/>
          <w:szCs w:val="32"/>
        </w:rPr>
      </w:pPr>
      <w:r w:rsidRPr="000D2B52">
        <w:rPr>
          <w:b/>
          <w:bCs/>
          <w:sz w:val="32"/>
          <w:szCs w:val="32"/>
        </w:rPr>
        <w:t>Wymagania edukacyjne na poszczególne oceny</w:t>
      </w:r>
      <w:r>
        <w:rPr>
          <w:b/>
          <w:bCs/>
          <w:sz w:val="32"/>
          <w:szCs w:val="32"/>
        </w:rPr>
        <w:t xml:space="preserve"> - </w:t>
      </w:r>
      <w:r w:rsidRPr="000D2B52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Pr="000D2B52">
        <w:rPr>
          <w:b/>
          <w:bCs/>
          <w:sz w:val="32"/>
          <w:szCs w:val="32"/>
        </w:rPr>
        <w:t xml:space="preserve"> półrocze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693"/>
        <w:gridCol w:w="2268"/>
        <w:gridCol w:w="2551"/>
        <w:gridCol w:w="2552"/>
        <w:gridCol w:w="2380"/>
      </w:tblGrid>
      <w:tr w:rsidR="000D2B52" w:rsidRPr="003F7881" w14:paraId="15E36FD4" w14:textId="77777777" w:rsidTr="000D2B52">
        <w:trPr>
          <w:cantSplit/>
          <w:trHeight w:hRule="exact" w:val="297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02C22E" w14:textId="77777777" w:rsidR="000D2B52" w:rsidRPr="003F7881" w:rsidRDefault="000D2B52" w:rsidP="00E330B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3F7881">
              <w:rPr>
                <w:b/>
              </w:rPr>
              <w:t>Tytuł rozdziału</w:t>
            </w:r>
          </w:p>
        </w:tc>
        <w:tc>
          <w:tcPr>
            <w:tcW w:w="12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E03AB9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Ocena</w:t>
            </w:r>
          </w:p>
          <w:p w14:paraId="5439A725" w14:textId="77777777" w:rsidR="000D2B52" w:rsidRPr="003F7881" w:rsidRDefault="000D2B52" w:rsidP="00E330BE">
            <w:pPr>
              <w:jc w:val="center"/>
              <w:rPr>
                <w:b/>
              </w:rPr>
            </w:pPr>
          </w:p>
          <w:p w14:paraId="42CE0B69" w14:textId="77777777" w:rsidR="000D2B52" w:rsidRPr="003F7881" w:rsidRDefault="000D2B52" w:rsidP="00E330BE">
            <w:pPr>
              <w:jc w:val="center"/>
              <w:rPr>
                <w:b/>
              </w:rPr>
            </w:pPr>
          </w:p>
          <w:p w14:paraId="7598943B" w14:textId="77777777" w:rsidR="000D2B52" w:rsidRPr="003F7881" w:rsidRDefault="000D2B52" w:rsidP="00E330BE">
            <w:pPr>
              <w:jc w:val="center"/>
              <w:rPr>
                <w:b/>
              </w:rPr>
            </w:pPr>
          </w:p>
          <w:p w14:paraId="797B9A82" w14:textId="77777777" w:rsidR="000D2B52" w:rsidRPr="003F7881" w:rsidRDefault="000D2B52" w:rsidP="00E330BE">
            <w:pPr>
              <w:jc w:val="center"/>
              <w:rPr>
                <w:b/>
              </w:rPr>
            </w:pPr>
          </w:p>
        </w:tc>
      </w:tr>
      <w:tr w:rsidR="000D2B52" w:rsidRPr="003F7881" w14:paraId="259FF557" w14:textId="77777777" w:rsidTr="000D2B52">
        <w:trPr>
          <w:cantSplit/>
          <w:trHeight w:hRule="exact" w:val="288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45E292" w14:textId="77777777" w:rsidR="000D2B52" w:rsidRPr="003F7881" w:rsidRDefault="000D2B52" w:rsidP="00E330BE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11CA9E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96BF21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2F2385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Dobra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724BB9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Bardzo dobra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F9BFC" w14:textId="77777777" w:rsidR="000D2B52" w:rsidRPr="003F7881" w:rsidRDefault="000D2B52" w:rsidP="00E330BE">
            <w:pPr>
              <w:jc w:val="center"/>
              <w:rPr>
                <w:b/>
              </w:rPr>
            </w:pPr>
            <w:r w:rsidRPr="003F7881">
              <w:rPr>
                <w:b/>
              </w:rPr>
              <w:t>Celująca</w:t>
            </w:r>
          </w:p>
        </w:tc>
      </w:tr>
      <w:tr w:rsidR="000D2B52" w:rsidRPr="00D759DE" w14:paraId="054F7E2D" w14:textId="77777777" w:rsidTr="00E330BE">
        <w:trPr>
          <w:trHeight w:hRule="exact" w:val="9307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50B3" w14:textId="77777777" w:rsidR="000D2B52" w:rsidRPr="00907672" w:rsidRDefault="000D2B52" w:rsidP="00E330BE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</w:rPr>
            </w:pPr>
          </w:p>
          <w:p w14:paraId="5B5F725C" w14:textId="77777777" w:rsidR="000D2B52" w:rsidRDefault="000D2B52" w:rsidP="00E330BE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Rozdział 3</w:t>
            </w:r>
          </w:p>
          <w:p w14:paraId="2B8C2F74" w14:textId="77777777" w:rsidR="000D2B52" w:rsidRDefault="000D2B52" w:rsidP="00E330BE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</w:rPr>
            </w:pPr>
          </w:p>
          <w:p w14:paraId="2659743C" w14:textId="4F423B58" w:rsidR="00907672" w:rsidRDefault="00907672" w:rsidP="00E330BE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W mieście</w:t>
            </w:r>
          </w:p>
          <w:p w14:paraId="3AEB7C1B" w14:textId="77777777" w:rsidR="00907672" w:rsidRDefault="00907672" w:rsidP="00E330BE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</w:rPr>
            </w:pPr>
          </w:p>
          <w:p w14:paraId="0493E439" w14:textId="6FEE5C57" w:rsidR="000D2B52" w:rsidRPr="00907672" w:rsidRDefault="000D2B52" w:rsidP="00E330BE">
            <w:pPr>
              <w:pStyle w:val="TableParagraph"/>
              <w:kinsoku w:val="0"/>
              <w:overflowPunct w:val="0"/>
              <w:spacing w:before="21"/>
              <w:ind w:left="74"/>
            </w:pPr>
            <w:r w:rsidRPr="0075147B">
              <w:rPr>
                <w:b/>
                <w:bCs/>
                <w:lang w:val="ru-RU"/>
              </w:rPr>
              <w:t>В</w:t>
            </w:r>
            <w:r w:rsidRPr="00907672">
              <w:rPr>
                <w:b/>
                <w:bCs/>
              </w:rPr>
              <w:t xml:space="preserve"> </w:t>
            </w:r>
            <w:r w:rsidRPr="0075147B">
              <w:rPr>
                <w:b/>
                <w:bCs/>
                <w:lang w:val="ru-RU"/>
              </w:rPr>
              <w:t>городе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1B7A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7DD5D6B5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rozpoznać nazwy niektórych obiektów miejskich;</w:t>
            </w:r>
          </w:p>
          <w:p w14:paraId="0F9AD139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zadawać proste pytania dotyczące drogi/dojazdu do wybranych obiektów w mieście </w:t>
            </w:r>
            <w:r w:rsidRPr="00D759DE">
              <w:rPr>
                <w:sz w:val="18"/>
                <w:szCs w:val="18"/>
              </w:rPr>
              <w:br/>
              <w:t>i udzielać krótkich odpowiedzi na takie pytania;</w:t>
            </w:r>
          </w:p>
          <w:p w14:paraId="415927BC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zrozumieć krótki opis drogi/dojazdu do jakiegoś obiektu;</w:t>
            </w:r>
          </w:p>
          <w:p w14:paraId="145641B3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nazwać środki transportu miejskiego;</w:t>
            </w:r>
          </w:p>
          <w:p w14:paraId="4C2320CE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tworzyć formy trybu rozkazującego czasowników </w:t>
            </w:r>
            <w:r w:rsidRPr="00D759DE">
              <w:rPr>
                <w:b/>
                <w:sz w:val="18"/>
                <w:szCs w:val="18"/>
              </w:rPr>
              <w:t>идт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пойт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 xml:space="preserve"> i 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>, popełniając nieliczne błędy;</w:t>
            </w:r>
          </w:p>
          <w:p w14:paraId="7AAE6230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opisać swoją drogę do szkoły, popełniając nieliczne błędy;</w:t>
            </w:r>
          </w:p>
          <w:p w14:paraId="0EF9C619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zrozumieć prosty tekst o tym, gdzie i jak można spędzić wolny czas w mieście;</w:t>
            </w:r>
          </w:p>
          <w:p w14:paraId="1F316DE6" w14:textId="77777777" w:rsidR="000D2B52" w:rsidRPr="00D759DE" w:rsidRDefault="000D2B52" w:rsidP="000D2B52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rozpoznać nazwy niektórych punktów usługowych i podać ich polskie odpowiedniki;</w:t>
            </w:r>
          </w:p>
          <w:p w14:paraId="4651C89A" w14:textId="77777777" w:rsidR="000D2B52" w:rsidRPr="00D759DE" w:rsidRDefault="000D2B52" w:rsidP="000D2B52">
            <w:pPr>
              <w:pStyle w:val="Akapitzlist"/>
              <w:numPr>
                <w:ilvl w:val="0"/>
                <w:numId w:val="9"/>
              </w:numPr>
              <w:tabs>
                <w:tab w:val="left" w:pos="210"/>
              </w:tabs>
              <w:kinsoku w:val="0"/>
              <w:overflowPunct w:val="0"/>
              <w:ind w:right="131"/>
            </w:pPr>
            <w:r w:rsidRPr="00D759DE">
              <w:rPr>
                <w:sz w:val="18"/>
                <w:szCs w:val="18"/>
              </w:rPr>
              <w:t xml:space="preserve">rozumieć znaczenie słów określających podstawowe czynności związane </w:t>
            </w:r>
            <w:r w:rsidRPr="00D759DE">
              <w:rPr>
                <w:sz w:val="18"/>
                <w:szCs w:val="18"/>
              </w:rPr>
              <w:br/>
              <w:t>z wykonywaniem niektórych usług i podać ich polskie odpowiedniki.</w:t>
            </w:r>
          </w:p>
          <w:p w14:paraId="4A8990B0" w14:textId="77777777" w:rsidR="000D2B52" w:rsidRPr="00D759DE" w:rsidRDefault="000D2B52" w:rsidP="00E330BE">
            <w:pPr>
              <w:pStyle w:val="Akapitzlist"/>
              <w:tabs>
                <w:tab w:val="left" w:pos="210"/>
              </w:tabs>
              <w:kinsoku w:val="0"/>
              <w:overflowPunct w:val="0"/>
              <w:ind w:right="13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9A7D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52B36C20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nazwać niektóre ważne obiekty miejskie;</w:t>
            </w:r>
          </w:p>
          <w:p w14:paraId="4847E2BD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zadawać proste pytania dotyczące drogi/dojazdu do wybranych obiektów w mieście i udzielać krótkich odpowiedzi na takie pytania;</w:t>
            </w:r>
          </w:p>
          <w:p w14:paraId="08D241B5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i w miarę poprawnie opisać drogę do jakiegoś obiektu;</w:t>
            </w:r>
          </w:p>
          <w:p w14:paraId="052F7674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nazwać środki transportu miejskiego;</w:t>
            </w:r>
          </w:p>
          <w:p w14:paraId="08DFEE60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tworzyć formy trybu rozkazującego czasowników </w:t>
            </w:r>
            <w:r w:rsidRPr="00D759DE">
              <w:rPr>
                <w:b/>
                <w:sz w:val="18"/>
                <w:szCs w:val="18"/>
              </w:rPr>
              <w:t>идт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пойт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 xml:space="preserve"> i 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>;</w:t>
            </w:r>
          </w:p>
          <w:p w14:paraId="11C88F20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opisać swoją drogę do szkoły;</w:t>
            </w:r>
          </w:p>
          <w:p w14:paraId="56278595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i w miarę poprawnie powiedzieć, gdzie i jak można spędzić wolny czas w mieście;</w:t>
            </w:r>
          </w:p>
          <w:p w14:paraId="453C7F7E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 nazwać niektóre punkty usługowe; </w:t>
            </w:r>
          </w:p>
          <w:p w14:paraId="3CF3E0DC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nazwać niektóre podstawowe czynności związane z wykonywaniem wybranych usług.</w:t>
            </w:r>
          </w:p>
          <w:p w14:paraId="73063AD3" w14:textId="77777777" w:rsidR="000D2B52" w:rsidRPr="00D759DE" w:rsidRDefault="000D2B52" w:rsidP="00E330BE">
            <w:pPr>
              <w:pStyle w:val="Akapitzlist"/>
              <w:tabs>
                <w:tab w:val="left" w:pos="210"/>
              </w:tabs>
              <w:kinsoku w:val="0"/>
              <w:overflowPunct w:val="0"/>
              <w:spacing w:line="262" w:lineRule="auto"/>
              <w:ind w:left="75" w:right="486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A7DD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4733A2D3" w14:textId="77777777" w:rsidR="000D2B52" w:rsidRPr="00D759DE" w:rsidRDefault="000D2B52" w:rsidP="000D2B52">
            <w:pPr>
              <w:pStyle w:val="Akapitzlist"/>
              <w:numPr>
                <w:ilvl w:val="0"/>
                <w:numId w:val="8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wymienić wiele nazw obiektów miejskich i w miarę poprawnie je zapisać; </w:t>
            </w:r>
          </w:p>
          <w:p w14:paraId="22FA54D1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zadawać pytania dotyczące drogi/dojazdu do różnych obiektów w mieście </w:t>
            </w:r>
            <w:r w:rsidRPr="00D759DE">
              <w:rPr>
                <w:sz w:val="18"/>
                <w:szCs w:val="18"/>
              </w:rPr>
              <w:br/>
              <w:t>i udzielać odpowiedzi na takie pytania;</w:t>
            </w:r>
          </w:p>
          <w:p w14:paraId="7894996F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poprawnie krótko opisać drogę do jakiegoś obiektu;</w:t>
            </w:r>
          </w:p>
          <w:p w14:paraId="77CF2A69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</w:pPr>
            <w:r w:rsidRPr="00D759DE">
              <w:rPr>
                <w:sz w:val="18"/>
                <w:szCs w:val="18"/>
              </w:rPr>
              <w:t xml:space="preserve">poradzić turyście, aby zwrócił się z pytaniem </w:t>
            </w:r>
            <w:r w:rsidRPr="00D759DE">
              <w:rPr>
                <w:sz w:val="18"/>
                <w:szCs w:val="18"/>
              </w:rPr>
              <w:br/>
              <w:t>o drogę do kogoś innego;</w:t>
            </w:r>
          </w:p>
          <w:p w14:paraId="619AFE58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</w:pPr>
            <w:r w:rsidRPr="00D759DE">
              <w:rPr>
                <w:sz w:val="18"/>
                <w:szCs w:val="18"/>
              </w:rPr>
              <w:t>nazwać środki transportu miejskiego i w miarę poprawnie zapisać ich nazwy;</w:t>
            </w:r>
          </w:p>
          <w:p w14:paraId="121C6E15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tworzyć formy trybu rozkazującego czasowników </w:t>
            </w:r>
            <w:r w:rsidRPr="00D759DE">
              <w:rPr>
                <w:b/>
                <w:sz w:val="18"/>
                <w:szCs w:val="18"/>
              </w:rPr>
              <w:t>идт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пойт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 xml:space="preserve"> </w:t>
            </w:r>
            <w:r w:rsidRPr="00D759DE">
              <w:rPr>
                <w:sz w:val="18"/>
                <w:szCs w:val="18"/>
              </w:rPr>
              <w:br/>
              <w:t xml:space="preserve">i 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 xml:space="preserve"> i w miarę poprawnie stosować je </w:t>
            </w:r>
            <w:r w:rsidRPr="00D759DE">
              <w:rPr>
                <w:sz w:val="18"/>
                <w:szCs w:val="18"/>
              </w:rPr>
              <w:br/>
              <w:t xml:space="preserve">w wypowiedziach ustnych oraz pisemnych; </w:t>
            </w:r>
          </w:p>
          <w:p w14:paraId="67B7D59F" w14:textId="77777777" w:rsidR="000D2B52" w:rsidRPr="00D759DE" w:rsidRDefault="000D2B52" w:rsidP="000D2B52">
            <w:pPr>
              <w:pStyle w:val="Akapitzlist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w miarę poprawnie szczegółowo opisać swoją drogę do szkoły;</w:t>
            </w:r>
          </w:p>
          <w:p w14:paraId="128B253B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poprawnie powiedzieć, gdzie i jak można spędzić wolny czas w mieście;</w:t>
            </w:r>
          </w:p>
          <w:p w14:paraId="7F20148F" w14:textId="77777777" w:rsidR="000D2B52" w:rsidRPr="00D759DE" w:rsidRDefault="000D2B52" w:rsidP="000D2B52">
            <w:pPr>
              <w:pStyle w:val="Akapitzlist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nazwać wiele punktów usługowych i zapisać w miarę poprawnie ich nazwy;</w:t>
            </w:r>
          </w:p>
          <w:p w14:paraId="0CC1A0C6" w14:textId="08E891CF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left="210" w:right="104" w:hanging="13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nazwać wiele czynności związanych </w:t>
            </w:r>
            <w:r w:rsidRPr="00D759DE">
              <w:rPr>
                <w:sz w:val="18"/>
                <w:szCs w:val="18"/>
              </w:rPr>
              <w:br/>
              <w:t>z wykonywaniem różnych usł</w:t>
            </w:r>
            <w:r w:rsidR="003B73F5">
              <w:rPr>
                <w:sz w:val="18"/>
                <w:szCs w:val="18"/>
              </w:rPr>
              <w:t>u</w:t>
            </w:r>
            <w:r w:rsidRPr="00D759DE">
              <w:rPr>
                <w:sz w:val="18"/>
                <w:szCs w:val="18"/>
              </w:rPr>
              <w:t>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71EA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18BC21BC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7"/>
              </w:rPr>
              <w:t xml:space="preserve">wymienić wiele nazw obiektów miejskich </w:t>
            </w:r>
            <w:r w:rsidRPr="00D759DE">
              <w:rPr>
                <w:sz w:val="18"/>
                <w:szCs w:val="17"/>
              </w:rPr>
              <w:br/>
              <w:t>i poprawnie je zapisać;</w:t>
            </w:r>
          </w:p>
          <w:p w14:paraId="0466E95D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zadawać szczegółowe pytania dotyczące drogi/dojazdu do różnych obiektów w mieście </w:t>
            </w:r>
            <w:r w:rsidRPr="00D759DE">
              <w:rPr>
                <w:sz w:val="18"/>
                <w:szCs w:val="18"/>
              </w:rPr>
              <w:br/>
              <w:t>i udzielać wyczerpujących odpowiedzi na takie pytania;</w:t>
            </w:r>
          </w:p>
          <w:p w14:paraId="7B1353DF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szczegółowo opisać drogę do jakiegoś obiektu;</w:t>
            </w:r>
          </w:p>
          <w:p w14:paraId="2F858FF8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</w:pPr>
            <w:r w:rsidRPr="00D759DE">
              <w:rPr>
                <w:sz w:val="18"/>
                <w:szCs w:val="18"/>
              </w:rPr>
              <w:t xml:space="preserve">poradzić turyście, aby zwrócił się z pytaniem </w:t>
            </w:r>
            <w:r w:rsidRPr="00D759DE">
              <w:rPr>
                <w:sz w:val="18"/>
                <w:szCs w:val="18"/>
              </w:rPr>
              <w:br/>
              <w:t>o drogę do kogoś innego;</w:t>
            </w:r>
          </w:p>
          <w:p w14:paraId="31F0DD9C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</w:pPr>
            <w:r w:rsidRPr="00D759DE">
              <w:rPr>
                <w:sz w:val="18"/>
                <w:szCs w:val="18"/>
              </w:rPr>
              <w:t xml:space="preserve">nazwać różne środki transportu miejskiego </w:t>
            </w:r>
            <w:r w:rsidRPr="00D759DE">
              <w:rPr>
                <w:sz w:val="18"/>
                <w:szCs w:val="18"/>
              </w:rPr>
              <w:br/>
              <w:t>i poprawnie zapisać ich nazwy;</w:t>
            </w:r>
          </w:p>
          <w:p w14:paraId="00726C36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tworzyć formy trybu rozkazującego czasowników </w:t>
            </w:r>
            <w:r w:rsidRPr="00D759DE">
              <w:rPr>
                <w:b/>
                <w:sz w:val="18"/>
                <w:szCs w:val="18"/>
              </w:rPr>
              <w:t>идт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пойт</w:t>
            </w:r>
            <w:r w:rsidRPr="00D759DE">
              <w:rPr>
                <w:b/>
                <w:sz w:val="18"/>
                <w:szCs w:val="18"/>
                <w:lang w:val="ru-RU"/>
              </w:rPr>
              <w:t>и</w:t>
            </w:r>
            <w:r w:rsidRPr="00D759DE">
              <w:rPr>
                <w:sz w:val="18"/>
                <w:szCs w:val="18"/>
              </w:rPr>
              <w:t xml:space="preserve"> i 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</w:t>
            </w:r>
            <w:r w:rsidRPr="00D759DE">
              <w:rPr>
                <w:b/>
                <w:sz w:val="18"/>
                <w:szCs w:val="18"/>
                <w:lang w:val="ru-RU"/>
              </w:rPr>
              <w:t>е</w:t>
            </w:r>
            <w:r w:rsidRPr="00D759DE">
              <w:rPr>
                <w:b/>
                <w:sz w:val="18"/>
                <w:szCs w:val="18"/>
              </w:rPr>
              <w:t>хать</w:t>
            </w:r>
            <w:r w:rsidRPr="00D759DE">
              <w:rPr>
                <w:sz w:val="18"/>
                <w:szCs w:val="18"/>
              </w:rPr>
              <w:t xml:space="preserve">, poprawnie stosować je </w:t>
            </w:r>
            <w:r w:rsidRPr="00D759DE">
              <w:rPr>
                <w:sz w:val="18"/>
                <w:szCs w:val="18"/>
              </w:rPr>
              <w:br/>
              <w:t xml:space="preserve">w wypowiedziach ustnych oraz pisemnych; </w:t>
            </w:r>
          </w:p>
          <w:p w14:paraId="40AE127B" w14:textId="77777777" w:rsidR="000D2B52" w:rsidRPr="00D759DE" w:rsidRDefault="000D2B52" w:rsidP="000D2B52">
            <w:pPr>
              <w:pStyle w:val="Akapitzlist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szczegółowo opisać swoją drogę do szkoły;</w:t>
            </w:r>
          </w:p>
          <w:p w14:paraId="7107E1BB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opowiedzieć szczegółowo, gdzie i jak można spędzić wolny czas w mieście; </w:t>
            </w:r>
          </w:p>
          <w:p w14:paraId="566BC190" w14:textId="77777777" w:rsidR="000D2B52" w:rsidRPr="00D759DE" w:rsidRDefault="000D2B52" w:rsidP="000D2B52">
            <w:pPr>
              <w:pStyle w:val="Akapitzlist"/>
              <w:numPr>
                <w:ilvl w:val="0"/>
                <w:numId w:val="8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7"/>
              </w:rPr>
            </w:pPr>
            <w:r w:rsidRPr="00D759DE">
              <w:rPr>
                <w:sz w:val="18"/>
                <w:szCs w:val="18"/>
              </w:rPr>
              <w:t>nazwać różnorodne punkty usługowe</w:t>
            </w:r>
            <w:r w:rsidRPr="00D759DE">
              <w:rPr>
                <w:sz w:val="18"/>
                <w:szCs w:val="17"/>
              </w:rPr>
              <w:t xml:space="preserve"> </w:t>
            </w:r>
            <w:r w:rsidRPr="00D759DE">
              <w:rPr>
                <w:sz w:val="18"/>
                <w:szCs w:val="17"/>
              </w:rPr>
              <w:br/>
              <w:t>i zapisać poprawnie ich nazwy;</w:t>
            </w:r>
          </w:p>
          <w:p w14:paraId="7EED8A40" w14:textId="77777777" w:rsidR="000D2B52" w:rsidRPr="00D759DE" w:rsidRDefault="000D2B52" w:rsidP="000D2B52">
            <w:pPr>
              <w:pStyle w:val="TableParagraph"/>
              <w:numPr>
                <w:ilvl w:val="0"/>
                <w:numId w:val="8"/>
              </w:numPr>
              <w:tabs>
                <w:tab w:val="num" w:pos="183"/>
              </w:tabs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nazwać wiele czynności związanych </w:t>
            </w:r>
            <w:r w:rsidRPr="00D759DE">
              <w:rPr>
                <w:sz w:val="18"/>
                <w:szCs w:val="18"/>
              </w:rPr>
              <w:br/>
              <w:t>z wykonywaniem różnych usług i przeprowadzić krótki dialog w punkcie usługowym.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AA63" w14:textId="77777777" w:rsidR="000D2B52" w:rsidRPr="00D759DE" w:rsidRDefault="000D2B52" w:rsidP="00E330BE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47DEA2F5" w14:textId="77777777" w:rsidR="000D2B52" w:rsidRPr="00D759DE" w:rsidRDefault="000D2B52" w:rsidP="000D2B52">
            <w:pPr>
              <w:pStyle w:val="Akapitzlist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swobodnie i płynnie opisać drogę do dowolnego obiektu; </w:t>
            </w:r>
          </w:p>
          <w:p w14:paraId="431E68BF" w14:textId="77777777" w:rsidR="000D2B52" w:rsidRPr="00D759DE" w:rsidRDefault="000D2B52" w:rsidP="000D2B52">
            <w:pPr>
              <w:pStyle w:val="Akapitzlist"/>
              <w:numPr>
                <w:ilvl w:val="0"/>
                <w:numId w:val="7"/>
              </w:numPr>
              <w:tabs>
                <w:tab w:val="left" w:pos="210"/>
                <w:tab w:val="left" w:pos="1501"/>
              </w:tabs>
              <w:kinsoku w:val="0"/>
              <w:overflowPunct w:val="0"/>
              <w:ind w:right="112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zainicjować i przeprowadzić rozmowę na ten temat, stosując bogate słownictwo </w:t>
            </w:r>
            <w:r w:rsidRPr="00D759DE">
              <w:rPr>
                <w:sz w:val="18"/>
                <w:szCs w:val="17"/>
              </w:rPr>
              <w:br/>
              <w:t xml:space="preserve">i różnorodne struktury gramatyczne wykraczające poza program; </w:t>
            </w:r>
          </w:p>
          <w:p w14:paraId="00A535C4" w14:textId="77777777" w:rsidR="000D2B52" w:rsidRPr="00D759DE" w:rsidRDefault="000D2B52" w:rsidP="000D2B52">
            <w:pPr>
              <w:pStyle w:val="Akapitzlist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swobodnie wykorzystywać różnorodne słownictwo dotyczące podróżowania środkami transportu miejskiego na poziomie wykraczającym poza program;</w:t>
            </w:r>
          </w:p>
          <w:p w14:paraId="5D0C5387" w14:textId="77777777" w:rsidR="000D2B52" w:rsidRPr="00D759DE" w:rsidRDefault="000D2B52" w:rsidP="000D2B52">
            <w:pPr>
              <w:pStyle w:val="Akapitzlist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swobodnie posługiwać się formami trybu rozkazującego różnych czasowników dotyczących opisu drogi;</w:t>
            </w:r>
          </w:p>
          <w:p w14:paraId="3CED4C25" w14:textId="77777777" w:rsidR="000D2B52" w:rsidRPr="00D759DE" w:rsidRDefault="000D2B52" w:rsidP="000D2B52">
            <w:pPr>
              <w:pStyle w:val="Akapitzlist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sformułować poprawną dłuższą wypowiedź ustną </w:t>
            </w:r>
            <w:r w:rsidRPr="00D759DE">
              <w:rPr>
                <w:sz w:val="18"/>
                <w:szCs w:val="17"/>
              </w:rPr>
              <w:br/>
              <w:t xml:space="preserve">i pisemną na temat sposobu dotarcia do szkoły z różnych punktów miasta charakteryzującą się bogactwem leksykalnym </w:t>
            </w:r>
            <w:r w:rsidRPr="00D759DE">
              <w:rPr>
                <w:sz w:val="18"/>
                <w:szCs w:val="17"/>
              </w:rPr>
              <w:br/>
              <w:t xml:space="preserve">i różnorodnością struktur gramatycznych; </w:t>
            </w:r>
          </w:p>
          <w:p w14:paraId="768EEE2C" w14:textId="77777777" w:rsidR="000D2B52" w:rsidRPr="00D759DE" w:rsidRDefault="000D2B52" w:rsidP="000D2B52">
            <w:pPr>
              <w:pStyle w:val="Akapitzlist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ind w:left="210" w:right="198" w:hanging="136"/>
            </w:pPr>
            <w:r w:rsidRPr="00D759DE">
              <w:rPr>
                <w:sz w:val="18"/>
                <w:szCs w:val="17"/>
              </w:rPr>
              <w:t xml:space="preserve">swobodnie i płynnie opowiadać o tym, gdzie </w:t>
            </w:r>
            <w:r w:rsidRPr="00D759DE">
              <w:rPr>
                <w:sz w:val="18"/>
                <w:szCs w:val="17"/>
              </w:rPr>
              <w:br/>
              <w:t xml:space="preserve">i jak </w:t>
            </w:r>
            <w:r w:rsidRPr="00D759DE">
              <w:rPr>
                <w:sz w:val="18"/>
                <w:szCs w:val="18"/>
              </w:rPr>
              <w:t>można spędzić wolny czas w mieście;</w:t>
            </w:r>
            <w:r w:rsidRPr="00D759DE">
              <w:rPr>
                <w:sz w:val="18"/>
                <w:szCs w:val="17"/>
              </w:rPr>
              <w:t xml:space="preserve"> </w:t>
            </w:r>
          </w:p>
          <w:p w14:paraId="04A33C5D" w14:textId="0F7D0824" w:rsidR="000D2B52" w:rsidRPr="00D759DE" w:rsidRDefault="000D2B52" w:rsidP="003B73F5">
            <w:pPr>
              <w:pStyle w:val="Akapitzlist"/>
              <w:numPr>
                <w:ilvl w:val="0"/>
                <w:numId w:val="7"/>
              </w:numPr>
              <w:tabs>
                <w:tab w:val="left" w:pos="210"/>
              </w:tabs>
              <w:kinsoku w:val="0"/>
              <w:overflowPunct w:val="0"/>
              <w:ind w:left="210" w:right="198" w:hanging="136"/>
            </w:pPr>
            <w:r w:rsidRPr="00D759DE">
              <w:rPr>
                <w:sz w:val="18"/>
                <w:szCs w:val="17"/>
              </w:rPr>
              <w:t>wyrażać i uzasadniać swoje opinie na temat różnych rozrywek w mieście</w:t>
            </w:r>
            <w:r w:rsidR="003B73F5">
              <w:rPr>
                <w:sz w:val="18"/>
                <w:szCs w:val="17"/>
              </w:rPr>
              <w:t>.</w:t>
            </w:r>
          </w:p>
        </w:tc>
      </w:tr>
    </w:tbl>
    <w:p w14:paraId="152D67EF" w14:textId="5321A98C" w:rsidR="000D2B52" w:rsidRDefault="000D2B52">
      <w:pPr>
        <w:rPr>
          <w:b/>
          <w:bCs/>
          <w:sz w:val="24"/>
          <w:szCs w:val="24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2693"/>
        <w:gridCol w:w="2268"/>
        <w:gridCol w:w="2551"/>
        <w:gridCol w:w="2570"/>
        <w:gridCol w:w="2368"/>
      </w:tblGrid>
      <w:tr w:rsidR="00F70FAF" w:rsidRPr="003F7881" w14:paraId="41D1658A" w14:textId="77777777" w:rsidTr="00F70FAF">
        <w:trPr>
          <w:cantSplit/>
          <w:trHeight w:hRule="exact" w:val="297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C9B941" w14:textId="77777777" w:rsidR="00F70FAF" w:rsidRPr="003F7881" w:rsidRDefault="00F70FAF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lastRenderedPageBreak/>
              <w:t>Tytuł rozdziału</w:t>
            </w:r>
          </w:p>
        </w:tc>
        <w:tc>
          <w:tcPr>
            <w:tcW w:w="1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D4BFDE" w14:textId="77777777" w:rsidR="00F70FAF" w:rsidRPr="003F7881" w:rsidRDefault="00F70FAF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Ocena</w:t>
            </w:r>
          </w:p>
        </w:tc>
      </w:tr>
      <w:tr w:rsidR="00F70FAF" w:rsidRPr="003F7881" w14:paraId="4CBE6B57" w14:textId="77777777" w:rsidTr="00F70FAF">
        <w:trPr>
          <w:cantSplit/>
          <w:trHeight w:hRule="exact" w:val="397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313A53" w14:textId="77777777" w:rsidR="00F70FAF" w:rsidRPr="003F7881" w:rsidRDefault="00F70FAF" w:rsidP="00A1489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9737CE" w14:textId="77777777" w:rsidR="00F70FAF" w:rsidRPr="003F7881" w:rsidRDefault="00F70FAF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448F6A" w14:textId="77777777" w:rsidR="00F70FAF" w:rsidRPr="003F7881" w:rsidRDefault="00F70FAF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3E841D" w14:textId="77777777" w:rsidR="00F70FAF" w:rsidRPr="003F7881" w:rsidRDefault="00F70FAF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Dobra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5F259F" w14:textId="77777777" w:rsidR="00F70FAF" w:rsidRPr="003F7881" w:rsidRDefault="00F70FAF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Bardzo 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3343D7" w14:textId="77777777" w:rsidR="00F70FAF" w:rsidRPr="003F7881" w:rsidRDefault="00F70FAF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Celująca</w:t>
            </w:r>
          </w:p>
        </w:tc>
      </w:tr>
      <w:tr w:rsidR="00F70FAF" w:rsidRPr="00D759DE" w14:paraId="0950A65D" w14:textId="77777777" w:rsidTr="00A14898">
        <w:trPr>
          <w:trHeight w:hRule="exact" w:val="89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8F40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lang w:val="ru-RU"/>
              </w:rPr>
            </w:pPr>
          </w:p>
          <w:p w14:paraId="531197C9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>Rozdział 4</w:t>
            </w:r>
          </w:p>
          <w:p w14:paraId="3BAA87A7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</w:p>
          <w:p w14:paraId="05564476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>Zakupy</w:t>
            </w:r>
          </w:p>
          <w:p w14:paraId="153FF867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</w:p>
          <w:p w14:paraId="4028D973" w14:textId="598D1A8A" w:rsidR="00F70FAF" w:rsidRPr="0075147B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lang w:val="ru-RU"/>
              </w:rPr>
            </w:pPr>
            <w:r w:rsidRPr="0075147B">
              <w:rPr>
                <w:b/>
                <w:bCs/>
                <w:lang w:val="ru-RU"/>
              </w:rPr>
              <w:t>За покупками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D961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58E25ED0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rozpoznać nazwy niektórych artykułów spożywczych </w:t>
            </w:r>
            <w:r w:rsidRPr="00D759DE">
              <w:rPr>
                <w:sz w:val="18"/>
                <w:szCs w:val="18"/>
              </w:rPr>
              <w:br/>
              <w:t>i przemysłowych;</w:t>
            </w:r>
          </w:p>
          <w:p w14:paraId="7F5C4613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rozpoznać nazwy niektórych sklepów/działów supermarketu </w:t>
            </w:r>
            <w:r w:rsidRPr="00D759DE">
              <w:rPr>
                <w:sz w:val="18"/>
                <w:szCs w:val="18"/>
              </w:rPr>
              <w:br/>
              <w:t>i podawać ich polskie odpowiedniki;</w:t>
            </w:r>
          </w:p>
          <w:p w14:paraId="11F9320E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zrozumieć informację o tym, co ktoś musi kupić;</w:t>
            </w:r>
          </w:p>
          <w:p w14:paraId="2001ECF9" w14:textId="77777777" w:rsidR="00F70FAF" w:rsidRPr="00D759DE" w:rsidRDefault="00F70FAF" w:rsidP="00F70FAF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kinsoku w:val="0"/>
              <w:overflowPunct w:val="0"/>
              <w:ind w:right="210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zapytać, ile coś kosztuje i zrozumieć odpowiedzi na takie pytanie;</w:t>
            </w:r>
          </w:p>
          <w:p w14:paraId="04ECD48B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zrozumieć zaproszenie na wspólne zakupy i w miarę poprawnie zareagować na nie;</w:t>
            </w:r>
          </w:p>
          <w:p w14:paraId="0CA281EF" w14:textId="77777777" w:rsidR="00F70FAF" w:rsidRPr="00D759DE" w:rsidRDefault="00F70FAF" w:rsidP="00F70FA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poprosić </w:t>
            </w:r>
            <w:r w:rsidRPr="00D759DE">
              <w:rPr>
                <w:sz w:val="18"/>
                <w:szCs w:val="18"/>
              </w:rPr>
              <w:br/>
              <w:t>o określony towar;</w:t>
            </w:r>
          </w:p>
          <w:p w14:paraId="515F7275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tworzyć formy gramatyczne czasowników </w:t>
            </w:r>
            <w:r w:rsidRPr="00D759DE">
              <w:rPr>
                <w:b/>
                <w:sz w:val="18"/>
                <w:szCs w:val="18"/>
                <w:lang w:val="ru-RU"/>
              </w:rPr>
              <w:t>купить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покупать</w:t>
            </w:r>
            <w:r w:rsidRPr="00D759DE">
              <w:rPr>
                <w:sz w:val="18"/>
                <w:szCs w:val="18"/>
              </w:rPr>
              <w:t>,</w:t>
            </w:r>
            <w:r w:rsidRPr="00D759DE">
              <w:rPr>
                <w:b/>
                <w:sz w:val="18"/>
                <w:szCs w:val="18"/>
              </w:rPr>
              <w:t xml:space="preserve"> </w:t>
            </w:r>
            <w:r w:rsidRPr="00D759DE">
              <w:rPr>
                <w:sz w:val="18"/>
                <w:szCs w:val="18"/>
              </w:rPr>
              <w:t>popełniając nieliczne błędy;</w:t>
            </w:r>
          </w:p>
          <w:p w14:paraId="55B6DB07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16"/>
            </w:pPr>
            <w:r w:rsidRPr="00D759DE">
              <w:rPr>
                <w:sz w:val="18"/>
                <w:szCs w:val="18"/>
              </w:rPr>
              <w:t xml:space="preserve">w miarę poprawnie </w:t>
            </w:r>
            <w:r w:rsidRPr="00D759DE">
              <w:rPr>
                <w:sz w:val="18"/>
                <w:szCs w:val="18"/>
              </w:rPr>
              <w:br/>
              <w:t>w bardzo prosty sposób powiedzieć, na co</w:t>
            </w:r>
            <w:r w:rsidRPr="00D759DE">
              <w:t xml:space="preserve"> </w:t>
            </w:r>
            <w:r w:rsidRPr="00D759DE">
              <w:rPr>
                <w:sz w:val="18"/>
                <w:szCs w:val="18"/>
              </w:rPr>
              <w:t>młodzież wydaje swoje kieszonkowe.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844A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32C9088A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nazwy niektórych artykułów spożywczych </w:t>
            </w:r>
            <w:r w:rsidRPr="00D759DE">
              <w:rPr>
                <w:sz w:val="18"/>
                <w:szCs w:val="18"/>
              </w:rPr>
              <w:br/>
              <w:t>i przemysłowych;</w:t>
            </w:r>
          </w:p>
          <w:p w14:paraId="6559610F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powiedzieć, w jakich sklepach/działach supermarketu można kupić różne artykuły;</w:t>
            </w:r>
          </w:p>
          <w:p w14:paraId="30ED6EDE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powiedzieć, co ktoś musi kupić;</w:t>
            </w:r>
          </w:p>
          <w:p w14:paraId="1FC2FC23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nazwać niektóre rodzaje sklepów;</w:t>
            </w:r>
          </w:p>
          <w:p w14:paraId="164F9B1E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kinsoku w:val="0"/>
              <w:overflowPunct w:val="0"/>
              <w:ind w:right="210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zapytać, ile coś kosztuje </w:t>
            </w:r>
            <w:r w:rsidRPr="00D759DE">
              <w:rPr>
                <w:sz w:val="18"/>
                <w:szCs w:val="18"/>
              </w:rPr>
              <w:br/>
              <w:t>i w miarę poprawnie udzielić krótkiej odpowiedzi na takie pytanie;</w:t>
            </w:r>
          </w:p>
          <w:p w14:paraId="06FE7D8F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zaproponować wspólne wyjście na zakupy; </w:t>
            </w:r>
          </w:p>
          <w:p w14:paraId="6C237824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poprosić o określony towar;</w:t>
            </w:r>
          </w:p>
          <w:p w14:paraId="27C4E8D4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tworzyć formy gramatyczne czasowników </w:t>
            </w:r>
            <w:r w:rsidRPr="00D759DE">
              <w:rPr>
                <w:b/>
                <w:sz w:val="18"/>
                <w:szCs w:val="18"/>
                <w:lang w:val="ru-RU"/>
              </w:rPr>
              <w:t>купить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покупать</w:t>
            </w:r>
            <w:r w:rsidRPr="00D759DE">
              <w:rPr>
                <w:sz w:val="18"/>
                <w:szCs w:val="18"/>
              </w:rPr>
              <w:t>;</w:t>
            </w:r>
          </w:p>
          <w:p w14:paraId="4824C849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prosty sposób powiedzieć, na co młodzież wydaje swoje kieszonkowe.</w:t>
            </w:r>
          </w:p>
          <w:p w14:paraId="462465FF" w14:textId="77777777" w:rsidR="00F70FAF" w:rsidRPr="00D759DE" w:rsidRDefault="00F70FAF" w:rsidP="00A14898">
            <w:pPr>
              <w:pStyle w:val="TableParagraph"/>
              <w:kinsoku w:val="0"/>
              <w:overflowPunct w:val="0"/>
              <w:spacing w:before="19" w:line="262" w:lineRule="auto"/>
              <w:ind w:left="210" w:right="104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A6E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5C220326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wymienić wiele nazw </w:t>
            </w:r>
            <w:r w:rsidRPr="00D759DE">
              <w:rPr>
                <w:sz w:val="18"/>
                <w:szCs w:val="18"/>
              </w:rPr>
              <w:t xml:space="preserve">artykułów spożywczych </w:t>
            </w:r>
            <w:r w:rsidRPr="00D759DE">
              <w:rPr>
                <w:sz w:val="18"/>
                <w:szCs w:val="18"/>
              </w:rPr>
              <w:br/>
              <w:t>i przemysłowych</w:t>
            </w:r>
            <w:r w:rsidRPr="00D759DE">
              <w:rPr>
                <w:sz w:val="18"/>
                <w:szCs w:val="17"/>
              </w:rPr>
              <w:t xml:space="preserve"> i w miarę poprawnie zapisać ich nazwy; </w:t>
            </w:r>
          </w:p>
          <w:p w14:paraId="1FDFA5F1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powiedzieć, </w:t>
            </w:r>
            <w:r w:rsidRPr="00D759DE">
              <w:rPr>
                <w:sz w:val="18"/>
                <w:szCs w:val="18"/>
              </w:rPr>
              <w:br/>
              <w:t>w jakich sklepach/działach supermarketu można kupić różne artykuły;</w:t>
            </w:r>
          </w:p>
          <w:p w14:paraId="61EDDFEC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7"/>
              </w:rPr>
            </w:pPr>
            <w:r w:rsidRPr="00D759DE">
              <w:rPr>
                <w:sz w:val="18"/>
                <w:szCs w:val="18"/>
              </w:rPr>
              <w:t>powiedzieć, co ktoś musi kupić;</w:t>
            </w:r>
            <w:r w:rsidRPr="00D759DE">
              <w:rPr>
                <w:sz w:val="18"/>
                <w:szCs w:val="17"/>
              </w:rPr>
              <w:t xml:space="preserve"> </w:t>
            </w:r>
          </w:p>
          <w:p w14:paraId="7DB4449C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kinsoku w:val="0"/>
              <w:overflowPunct w:val="0"/>
              <w:ind w:right="210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zapytać, ile coś kosztuje </w:t>
            </w:r>
            <w:r w:rsidRPr="00D759DE">
              <w:rPr>
                <w:sz w:val="18"/>
                <w:szCs w:val="18"/>
              </w:rPr>
              <w:br/>
              <w:t xml:space="preserve">i poprawnie udzielić krótkiej odpowiedzi na takie pytanie; </w:t>
            </w:r>
          </w:p>
          <w:p w14:paraId="07B919C0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kinsoku w:val="0"/>
              <w:overflowPunct w:val="0"/>
              <w:ind w:right="210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przeprowadzić dialog </w:t>
            </w:r>
            <w:r w:rsidRPr="00D759DE">
              <w:rPr>
                <w:sz w:val="18"/>
                <w:szCs w:val="18"/>
              </w:rPr>
              <w:br/>
              <w:t>w rosyjskim sklepie;</w:t>
            </w:r>
          </w:p>
          <w:p w14:paraId="631D7EA4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zaproponować wspólne wyjście na zakupy;</w:t>
            </w:r>
          </w:p>
          <w:p w14:paraId="7D9033A3" w14:textId="77777777" w:rsidR="00F70FAF" w:rsidRPr="00D759DE" w:rsidRDefault="00F70FAF" w:rsidP="00F70FAF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poprosić o określony towar, </w:t>
            </w:r>
            <w:r>
              <w:rPr>
                <w:sz w:val="18"/>
                <w:szCs w:val="18"/>
              </w:rPr>
              <w:br/>
            </w:r>
            <w:r w:rsidRPr="00D759DE">
              <w:rPr>
                <w:sz w:val="18"/>
                <w:szCs w:val="18"/>
              </w:rPr>
              <w:t>w miarę poprawnie określając ilość i rodzaj opakowania;</w:t>
            </w:r>
          </w:p>
          <w:p w14:paraId="201A0128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7"/>
              </w:rPr>
            </w:pPr>
            <w:r w:rsidRPr="00D759DE">
              <w:rPr>
                <w:sz w:val="18"/>
                <w:szCs w:val="18"/>
              </w:rPr>
              <w:t xml:space="preserve">tworzyć i w miarę poprawnie stosować formy gramatyczne czasowników </w:t>
            </w:r>
            <w:r w:rsidRPr="00D759DE">
              <w:rPr>
                <w:b/>
                <w:sz w:val="18"/>
                <w:szCs w:val="18"/>
                <w:lang w:val="ru-RU"/>
              </w:rPr>
              <w:t>купить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покупать</w:t>
            </w:r>
            <w:r w:rsidRPr="00D759DE">
              <w:rPr>
                <w:sz w:val="18"/>
                <w:szCs w:val="18"/>
              </w:rPr>
              <w:t>;</w:t>
            </w:r>
          </w:p>
          <w:p w14:paraId="20AB28A2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ind w:right="356"/>
            </w:pPr>
            <w:r w:rsidRPr="00D759DE">
              <w:rPr>
                <w:sz w:val="18"/>
                <w:szCs w:val="18"/>
              </w:rPr>
              <w:t>dość szczegółowo powiedzieć, na co młodzież wydaje swoje kieszonkowe, popełniając nieliczne błędy;</w:t>
            </w:r>
          </w:p>
          <w:p w14:paraId="6142A52B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zapytać, gdzie jest przymierzalnia;</w:t>
            </w:r>
          </w:p>
          <w:p w14:paraId="54C7460D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poinformować o promocji;</w:t>
            </w:r>
          </w:p>
          <w:p w14:paraId="7BD73BFB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356"/>
            </w:pPr>
            <w:r w:rsidRPr="00D759DE">
              <w:rPr>
                <w:sz w:val="18"/>
                <w:szCs w:val="18"/>
              </w:rPr>
              <w:t>w miarę poprawnie zrozumieć popularne slogany reklamowe.</w:t>
            </w:r>
            <w:r w:rsidRPr="00D759DE">
              <w:t xml:space="preserve">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588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28B7B3F0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wiele nazw różnorodnych artykułów spożywczych </w:t>
            </w:r>
            <w:r w:rsidRPr="00D759DE">
              <w:rPr>
                <w:sz w:val="18"/>
                <w:szCs w:val="18"/>
              </w:rPr>
              <w:br/>
              <w:t xml:space="preserve">i przemysłowych oraz poprawnie je zapisać; </w:t>
            </w:r>
          </w:p>
          <w:p w14:paraId="2A7EB423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powiedzieć </w:t>
            </w:r>
            <w:r w:rsidRPr="00D759DE">
              <w:rPr>
                <w:sz w:val="18"/>
                <w:szCs w:val="18"/>
              </w:rPr>
              <w:br/>
              <w:t>i zapisać, w jakich sklepach/działach supermarketu można kupić różne artykuły;</w:t>
            </w:r>
          </w:p>
          <w:p w14:paraId="59D17429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powiedzieć, co ktoś musi kupić i sporządzić listę zakupów;</w:t>
            </w:r>
          </w:p>
          <w:p w14:paraId="536233BE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kinsoku w:val="0"/>
              <w:overflowPunct w:val="0"/>
              <w:ind w:right="210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zapytać, ile coś kosztuje </w:t>
            </w:r>
            <w:r w:rsidRPr="00D759DE">
              <w:rPr>
                <w:sz w:val="18"/>
                <w:szCs w:val="18"/>
              </w:rPr>
              <w:br/>
              <w:t xml:space="preserve">i poprawnie udzielić odpowiedzi na takie pytanie; </w:t>
            </w:r>
          </w:p>
          <w:p w14:paraId="7967DA9C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kinsoku w:val="0"/>
              <w:overflowPunct w:val="0"/>
              <w:ind w:right="210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przeprowadzić dialog </w:t>
            </w:r>
            <w:r w:rsidRPr="00D759DE">
              <w:rPr>
                <w:sz w:val="18"/>
                <w:szCs w:val="18"/>
              </w:rPr>
              <w:br/>
              <w:t>w rosyjskim sklepie;</w:t>
            </w:r>
          </w:p>
          <w:p w14:paraId="203A83AA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zaproponować wspólne wyjście na zakupy oraz wyjaśnić, co należy kupić </w:t>
            </w:r>
            <w:r>
              <w:rPr>
                <w:sz w:val="18"/>
                <w:szCs w:val="18"/>
              </w:rPr>
              <w:br/>
            </w:r>
            <w:r w:rsidRPr="00D759DE">
              <w:rPr>
                <w:sz w:val="18"/>
                <w:szCs w:val="18"/>
              </w:rPr>
              <w:t>i gdzie;</w:t>
            </w:r>
          </w:p>
          <w:p w14:paraId="7FD9E74C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odpowiedzieć na propozycję wspólnego wyjścia na zakupy;</w:t>
            </w:r>
          </w:p>
          <w:p w14:paraId="658B46F1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poprosić o określony towar poprawnie określając ilość </w:t>
            </w:r>
            <w:r w:rsidRPr="00D759DE">
              <w:rPr>
                <w:sz w:val="18"/>
                <w:szCs w:val="18"/>
              </w:rPr>
              <w:br/>
              <w:t>i rodzaj opakowania;</w:t>
            </w:r>
          </w:p>
          <w:p w14:paraId="2B2D80F7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ind w:right="44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tworzyć i poprawnie stosować formy gramatyczne czasowników </w:t>
            </w:r>
            <w:r w:rsidRPr="00D759DE">
              <w:rPr>
                <w:b/>
                <w:sz w:val="18"/>
                <w:szCs w:val="18"/>
                <w:lang w:val="ru-RU"/>
              </w:rPr>
              <w:t>купить</w:t>
            </w:r>
            <w:r w:rsidRPr="00D759DE">
              <w:rPr>
                <w:sz w:val="18"/>
                <w:szCs w:val="18"/>
              </w:rPr>
              <w:t>/</w:t>
            </w:r>
            <w:r w:rsidRPr="00D759DE">
              <w:rPr>
                <w:b/>
                <w:sz w:val="18"/>
                <w:szCs w:val="18"/>
              </w:rPr>
              <w:t>покупать</w:t>
            </w:r>
            <w:r w:rsidRPr="00D759DE">
              <w:rPr>
                <w:sz w:val="18"/>
                <w:szCs w:val="18"/>
              </w:rPr>
              <w:t>;</w:t>
            </w:r>
          </w:p>
          <w:p w14:paraId="0BB94F69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tabs>
                <w:tab w:val="left" w:pos="135"/>
              </w:tabs>
              <w:kinsoku w:val="0"/>
              <w:overflowPunct w:val="0"/>
              <w:ind w:right="210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szczegółowo poprawnie powiedzieć, na co młodzież wydaje swoje kieszonkowe;</w:t>
            </w:r>
          </w:p>
          <w:p w14:paraId="5F283427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zapytać, gdzie jest przymierzalnia;</w:t>
            </w:r>
          </w:p>
          <w:p w14:paraId="2465A12C" w14:textId="77777777" w:rsidR="00F70FAF" w:rsidRPr="00D759DE" w:rsidRDefault="00F70FAF" w:rsidP="00F70FAF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poinformować o promocji;</w:t>
            </w:r>
          </w:p>
          <w:p w14:paraId="69E4E920" w14:textId="77777777" w:rsidR="00F70FAF" w:rsidRPr="00D759DE" w:rsidRDefault="00F70FAF" w:rsidP="00F70FAF">
            <w:pPr>
              <w:pStyle w:val="Akapitzlist"/>
              <w:numPr>
                <w:ilvl w:val="0"/>
                <w:numId w:val="10"/>
              </w:numPr>
              <w:tabs>
                <w:tab w:val="left" w:pos="210"/>
              </w:tabs>
              <w:kinsoku w:val="0"/>
              <w:overflowPunct w:val="0"/>
              <w:ind w:right="301"/>
            </w:pPr>
            <w:r w:rsidRPr="00D759DE">
              <w:rPr>
                <w:sz w:val="18"/>
                <w:szCs w:val="18"/>
              </w:rPr>
              <w:t>zrozumieć popularne slogany reklamowe.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7028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106B67DB" w14:textId="77777777" w:rsidR="00F70FAF" w:rsidRPr="00D759DE" w:rsidRDefault="00F70FAF" w:rsidP="00F70FAF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swobodnie i płynnie inicjować a także prowadzić rozmowę dotyczącą zakupów spożywczych </w:t>
            </w:r>
            <w:r w:rsidRPr="00D759DE">
              <w:rPr>
                <w:sz w:val="18"/>
                <w:szCs w:val="17"/>
              </w:rPr>
              <w:br/>
              <w:t>i przemysłowych stosując bogate słownictwo oraz różnorodne struktury gramatyczne wykraczające poza program;</w:t>
            </w:r>
          </w:p>
          <w:p w14:paraId="037BEE51" w14:textId="77777777" w:rsidR="00F70FAF" w:rsidRPr="00D759DE" w:rsidRDefault="00F70FAF" w:rsidP="00F70FAF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inicjować i prowadzić różnorodne dialogi, wcielając się zarówno </w:t>
            </w:r>
            <w:r w:rsidRPr="00D759DE">
              <w:rPr>
                <w:sz w:val="18"/>
                <w:szCs w:val="17"/>
              </w:rPr>
              <w:br/>
              <w:t xml:space="preserve">w rolę klienta, jak </w:t>
            </w:r>
            <w:r w:rsidRPr="00D759DE">
              <w:rPr>
                <w:sz w:val="18"/>
                <w:szCs w:val="17"/>
              </w:rPr>
              <w:br/>
              <w:t>i pracownika sklepu;</w:t>
            </w:r>
          </w:p>
          <w:p w14:paraId="44723DEA" w14:textId="77777777" w:rsidR="00F70FAF" w:rsidRPr="00D759DE" w:rsidRDefault="00F70FAF" w:rsidP="00F70FAF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left="210" w:right="198" w:hanging="13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trafnie sformułować poprawną dłuższą wypowiedź ustną </w:t>
            </w:r>
            <w:r w:rsidRPr="00D759DE">
              <w:rPr>
                <w:sz w:val="18"/>
                <w:szCs w:val="17"/>
              </w:rPr>
              <w:br/>
              <w:t xml:space="preserve">i pisemną na temat tego, na co młodzież wydaje swoje kieszonkowe charakteryzującą się bogactwem leksykalnym oraz różnorodnością struktur gramatycznych; </w:t>
            </w:r>
          </w:p>
          <w:p w14:paraId="6DBE2574" w14:textId="77777777" w:rsidR="00F70FAF" w:rsidRPr="00D759DE" w:rsidRDefault="00F70FAF" w:rsidP="00F70FAF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left="210" w:right="198" w:hanging="13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swobodnie i płynnie wyrażać i uzasadniać swoje opinie na temat sklepów (w tym internetowych) a także pytać o opinie innych; </w:t>
            </w:r>
          </w:p>
          <w:p w14:paraId="32AFBF1D" w14:textId="77777777" w:rsidR="00F70FAF" w:rsidRPr="00D759DE" w:rsidRDefault="00F70FAF" w:rsidP="00F70FAF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left="210" w:right="198" w:hanging="13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swobodnie i płynnie wyrażać i uzasadniać swoje opinie na temat reklamy a także pytać </w:t>
            </w:r>
            <w:r w:rsidRPr="00D759DE">
              <w:rPr>
                <w:sz w:val="18"/>
                <w:szCs w:val="17"/>
              </w:rPr>
              <w:br/>
              <w:t xml:space="preserve">o opinie innych; </w:t>
            </w:r>
          </w:p>
          <w:p w14:paraId="1B438BA3" w14:textId="77777777" w:rsidR="00F70FAF" w:rsidRPr="00D759DE" w:rsidRDefault="00F70FAF" w:rsidP="00F70FAF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kinsoku w:val="0"/>
              <w:overflowPunct w:val="0"/>
              <w:ind w:left="210" w:right="198" w:hanging="136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wymyślić slogan reklamowy.</w:t>
            </w:r>
          </w:p>
        </w:tc>
      </w:tr>
    </w:tbl>
    <w:p w14:paraId="4D722F82" w14:textId="552EA983" w:rsidR="00F70FAF" w:rsidRDefault="00F70FAF">
      <w:pPr>
        <w:rPr>
          <w:b/>
          <w:bCs/>
          <w:sz w:val="24"/>
          <w:szCs w:val="24"/>
        </w:rPr>
      </w:pPr>
    </w:p>
    <w:p w14:paraId="7A29F4F5" w14:textId="36A74A33" w:rsidR="00F70FAF" w:rsidRDefault="00F70FAF">
      <w:pPr>
        <w:rPr>
          <w:b/>
          <w:bCs/>
          <w:sz w:val="24"/>
          <w:szCs w:val="24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2552"/>
        <w:gridCol w:w="2268"/>
        <w:gridCol w:w="2551"/>
        <w:gridCol w:w="2570"/>
        <w:gridCol w:w="2368"/>
      </w:tblGrid>
      <w:tr w:rsidR="00F70FAF" w:rsidRPr="008C227F" w14:paraId="534B0F8B" w14:textId="77777777" w:rsidTr="00F70FAF">
        <w:trPr>
          <w:cantSplit/>
          <w:trHeight w:hRule="exact" w:val="297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ACDF56" w14:textId="77777777" w:rsidR="00F70FAF" w:rsidRPr="008C227F" w:rsidRDefault="00F70FAF" w:rsidP="00A14898">
            <w:pPr>
              <w:jc w:val="center"/>
              <w:rPr>
                <w:b/>
              </w:rPr>
            </w:pPr>
            <w:r w:rsidRPr="008C227F">
              <w:rPr>
                <w:b/>
              </w:rPr>
              <w:lastRenderedPageBreak/>
              <w:t>Tytuł rozdziału</w:t>
            </w:r>
          </w:p>
        </w:tc>
        <w:tc>
          <w:tcPr>
            <w:tcW w:w="12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00D728" w14:textId="77777777" w:rsidR="00F70FAF" w:rsidRPr="008C227F" w:rsidRDefault="00F70FAF" w:rsidP="00A14898">
            <w:pPr>
              <w:jc w:val="center"/>
              <w:rPr>
                <w:b/>
              </w:rPr>
            </w:pPr>
            <w:r w:rsidRPr="008C227F">
              <w:rPr>
                <w:b/>
              </w:rPr>
              <w:t>Ocena</w:t>
            </w:r>
          </w:p>
        </w:tc>
      </w:tr>
      <w:tr w:rsidR="00F70FAF" w:rsidRPr="008C227F" w14:paraId="6FFFBFF1" w14:textId="77777777" w:rsidTr="00F70FAF">
        <w:trPr>
          <w:cantSplit/>
          <w:trHeight w:hRule="exact" w:val="429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A024A3" w14:textId="77777777" w:rsidR="00F70FAF" w:rsidRPr="008C227F" w:rsidRDefault="00F70FAF" w:rsidP="00A1489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AA2C38" w14:textId="77777777" w:rsidR="00F70FAF" w:rsidRPr="008C227F" w:rsidRDefault="00F70FAF" w:rsidP="00A14898">
            <w:pPr>
              <w:jc w:val="center"/>
              <w:rPr>
                <w:b/>
              </w:rPr>
            </w:pPr>
            <w:r w:rsidRPr="008C227F">
              <w:rPr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6F6A96" w14:textId="77777777" w:rsidR="00F70FAF" w:rsidRPr="008C227F" w:rsidRDefault="00F70FAF" w:rsidP="00A14898">
            <w:pPr>
              <w:jc w:val="center"/>
              <w:rPr>
                <w:b/>
              </w:rPr>
            </w:pPr>
            <w:r w:rsidRPr="008C227F">
              <w:rPr>
                <w:b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58E6D2" w14:textId="77777777" w:rsidR="00F70FAF" w:rsidRPr="008C227F" w:rsidRDefault="00F70FAF" w:rsidP="00A14898">
            <w:pPr>
              <w:jc w:val="center"/>
              <w:rPr>
                <w:b/>
              </w:rPr>
            </w:pPr>
            <w:r w:rsidRPr="008C227F">
              <w:rPr>
                <w:b/>
              </w:rPr>
              <w:t>Dobra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9BB019" w14:textId="77777777" w:rsidR="00F70FAF" w:rsidRPr="008C227F" w:rsidRDefault="00F70FAF" w:rsidP="00A14898">
            <w:pPr>
              <w:jc w:val="center"/>
              <w:rPr>
                <w:b/>
              </w:rPr>
            </w:pPr>
            <w:r w:rsidRPr="008C227F">
              <w:rPr>
                <w:b/>
              </w:rPr>
              <w:t>Bardzo 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BF968F" w14:textId="77777777" w:rsidR="00F70FAF" w:rsidRPr="008C227F" w:rsidRDefault="00F70FAF" w:rsidP="00A14898">
            <w:pPr>
              <w:jc w:val="center"/>
              <w:rPr>
                <w:b/>
              </w:rPr>
            </w:pPr>
            <w:r w:rsidRPr="008C227F">
              <w:rPr>
                <w:b/>
              </w:rPr>
              <w:t>Celująca</w:t>
            </w:r>
          </w:p>
        </w:tc>
      </w:tr>
      <w:tr w:rsidR="00F70FAF" w:rsidRPr="00D759DE" w14:paraId="5BCEFCBC" w14:textId="77777777" w:rsidTr="00A14898">
        <w:trPr>
          <w:trHeight w:hRule="exact" w:val="880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9F3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  <w:lang w:val="ru-RU"/>
              </w:rPr>
            </w:pPr>
          </w:p>
          <w:p w14:paraId="4CEB99A0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>Rozdział 5</w:t>
            </w:r>
          </w:p>
          <w:p w14:paraId="6C3BED3C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</w:p>
          <w:p w14:paraId="0CD0DADF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  <w:r>
              <w:rPr>
                <w:b/>
                <w:bCs/>
              </w:rPr>
              <w:t>Smacznego!</w:t>
            </w:r>
          </w:p>
          <w:p w14:paraId="3889D0DF" w14:textId="77777777" w:rsidR="00F70FAF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  <w:rPr>
                <w:b/>
                <w:bCs/>
              </w:rPr>
            </w:pPr>
          </w:p>
          <w:p w14:paraId="41737224" w14:textId="43694506" w:rsidR="00F70FAF" w:rsidRPr="00BC56D6" w:rsidRDefault="00F70FAF" w:rsidP="00A14898">
            <w:pPr>
              <w:pStyle w:val="TableParagraph"/>
              <w:kinsoku w:val="0"/>
              <w:overflowPunct w:val="0"/>
              <w:spacing w:before="21"/>
              <w:ind w:left="75"/>
            </w:pPr>
            <w:r w:rsidRPr="00BC56D6">
              <w:rPr>
                <w:b/>
                <w:bCs/>
                <w:lang w:val="ru-RU"/>
              </w:rPr>
              <w:t>Приятного аппетита</w:t>
            </w:r>
            <w:r w:rsidRPr="00BC56D6">
              <w:rPr>
                <w:b/>
                <w:bCs/>
                <w:spacing w:val="-1"/>
              </w:rPr>
              <w:t>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B702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5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54EF78BB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rozpoznać nazwy niektórych produktów spożywczych </w:t>
            </w:r>
            <w:r w:rsidRPr="00D759DE">
              <w:rPr>
                <w:sz w:val="18"/>
                <w:szCs w:val="18"/>
              </w:rPr>
              <w:br/>
              <w:t>i podać ich polskie odpowiedniki;</w:t>
            </w:r>
          </w:p>
          <w:p w14:paraId="01F76FD6" w14:textId="77777777" w:rsidR="00F70FAF" w:rsidRPr="00D759DE" w:rsidRDefault="00F70FAF" w:rsidP="00F70FA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zrozumieć pytanie o to, co je </w:t>
            </w:r>
            <w:r w:rsidRPr="00D759DE">
              <w:rPr>
                <w:sz w:val="18"/>
                <w:szCs w:val="18"/>
              </w:rPr>
              <w:br/>
              <w:t>i jak często oraz w prosty sposób odpowiedzieć na takie pytania;</w:t>
            </w:r>
          </w:p>
          <w:p w14:paraId="0C8A0650" w14:textId="77777777" w:rsidR="00F70FAF" w:rsidRPr="00D759DE" w:rsidRDefault="00F70FAF" w:rsidP="00F70FA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 zrozumieć prosty tekst </w:t>
            </w:r>
            <w:r w:rsidRPr="00D759DE">
              <w:rPr>
                <w:sz w:val="18"/>
                <w:szCs w:val="18"/>
              </w:rPr>
              <w:br/>
              <w:t xml:space="preserve">o upodobaniach kulinarnych </w:t>
            </w:r>
            <w:r w:rsidRPr="00D759DE">
              <w:rPr>
                <w:sz w:val="18"/>
                <w:szCs w:val="18"/>
              </w:rPr>
              <w:br/>
              <w:t>i nawykach żywieniowych;</w:t>
            </w:r>
          </w:p>
          <w:p w14:paraId="2620ECEE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nazwać posiłki i niektóre dania;</w:t>
            </w:r>
          </w:p>
          <w:p w14:paraId="582E23F7" w14:textId="77777777" w:rsidR="00F70FAF" w:rsidRPr="00D759DE" w:rsidRDefault="00F70FAF" w:rsidP="00F70FA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powiedzieć, gdzie i kiedy </w:t>
            </w:r>
            <w:r w:rsidRPr="00D759DE">
              <w:rPr>
                <w:sz w:val="18"/>
                <w:szCs w:val="18"/>
              </w:rPr>
              <w:br/>
              <w:t>je śniadanie, obiad i kolację;</w:t>
            </w:r>
          </w:p>
          <w:p w14:paraId="7D26B08D" w14:textId="77777777" w:rsidR="00F70FAF" w:rsidRPr="00D759DE" w:rsidRDefault="00F70FAF" w:rsidP="00F70FAF">
            <w:pPr>
              <w:pStyle w:val="Akapitzlist"/>
              <w:numPr>
                <w:ilvl w:val="0"/>
                <w:numId w:val="6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przeczytać i zrozumieć proste menu restauracji;</w:t>
            </w:r>
          </w:p>
          <w:p w14:paraId="50501672" w14:textId="77777777" w:rsidR="00F70FAF" w:rsidRPr="00D759DE" w:rsidRDefault="00F70FAF" w:rsidP="00F70FA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poprosić kelnera o pomoc;</w:t>
            </w:r>
          </w:p>
          <w:p w14:paraId="2B79EBC2" w14:textId="77777777" w:rsidR="00F70FAF" w:rsidRPr="00D759DE" w:rsidRDefault="00F70FAF" w:rsidP="00F70FAF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wymienić kilka popularnych nazw lokali gastronomicznych i dań kuchni rosyjskiej. </w:t>
            </w:r>
          </w:p>
          <w:p w14:paraId="7F562ADE" w14:textId="77777777" w:rsidR="00F70FAF" w:rsidRPr="00D759DE" w:rsidRDefault="00F70FAF" w:rsidP="00A14898">
            <w:pPr>
              <w:pStyle w:val="Akapitzlist"/>
              <w:tabs>
                <w:tab w:val="left" w:pos="210"/>
              </w:tabs>
              <w:kinsoku w:val="0"/>
              <w:overflowPunct w:val="0"/>
              <w:spacing w:line="262" w:lineRule="auto"/>
              <w:ind w:left="210" w:right="16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8C19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478661E4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nazwy produktów spożywczych;</w:t>
            </w:r>
          </w:p>
          <w:p w14:paraId="09663442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zapytać rozmówcę, co je </w:t>
            </w:r>
            <w:r w:rsidRPr="00D759DE">
              <w:rPr>
                <w:sz w:val="18"/>
                <w:szCs w:val="18"/>
              </w:rPr>
              <w:br/>
              <w:t>i jak często oraz odpowiedzieć na takie pytania;</w:t>
            </w:r>
          </w:p>
          <w:p w14:paraId="30EF85F2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krótko powiedzieć o swoich upodobaniach kulinarnych</w:t>
            </w:r>
            <w:r w:rsidRPr="00D759DE">
              <w:rPr>
                <w:sz w:val="18"/>
                <w:szCs w:val="18"/>
              </w:rPr>
              <w:br/>
              <w:t xml:space="preserve"> i nawykach żywieniowych;</w:t>
            </w:r>
          </w:p>
          <w:p w14:paraId="6FF250B4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nazwać posiłki i w miarę poprawnie powiedzieć </w:t>
            </w:r>
            <w:r w:rsidRPr="00D759DE">
              <w:rPr>
                <w:sz w:val="18"/>
                <w:szCs w:val="18"/>
              </w:rPr>
              <w:br/>
              <w:t xml:space="preserve">co je na śniadanie, obiad </w:t>
            </w:r>
            <w:r w:rsidRPr="00D759DE">
              <w:rPr>
                <w:sz w:val="18"/>
                <w:szCs w:val="18"/>
              </w:rPr>
              <w:br/>
              <w:t>i kolację;</w:t>
            </w:r>
          </w:p>
          <w:p w14:paraId="3E0F07A5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powiedzieć, gdzie i kiedy je śniadanie, obiad </w:t>
            </w:r>
            <w:r w:rsidRPr="00D759DE">
              <w:rPr>
                <w:sz w:val="18"/>
                <w:szCs w:val="18"/>
              </w:rPr>
              <w:br/>
              <w:t>i kolację;</w:t>
            </w:r>
          </w:p>
          <w:p w14:paraId="61A52154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zamówić dania </w:t>
            </w:r>
            <w:r w:rsidRPr="00D759DE">
              <w:rPr>
                <w:sz w:val="18"/>
                <w:szCs w:val="18"/>
              </w:rPr>
              <w:br/>
              <w:t>w restauracji;</w:t>
            </w:r>
          </w:p>
          <w:p w14:paraId="16FC6BEF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poprosić kelnera o pomoc;</w:t>
            </w:r>
          </w:p>
          <w:p w14:paraId="6CC5702F" w14:textId="77777777" w:rsidR="00F70FAF" w:rsidRPr="00D759DE" w:rsidRDefault="00F70FAF" w:rsidP="00F70FAF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kilka nazw lokali gastronomicznych </w:t>
            </w:r>
            <w:r w:rsidRPr="00D759DE">
              <w:rPr>
                <w:sz w:val="18"/>
                <w:szCs w:val="18"/>
              </w:rPr>
              <w:br/>
              <w:t>i dań kuchni rosyjskiej.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BC66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25E182AD" w14:textId="77777777" w:rsidR="00F70FAF" w:rsidRPr="00D759DE" w:rsidRDefault="00F70FAF" w:rsidP="00F70FAF">
            <w:pPr>
              <w:pStyle w:val="Akapitzlist"/>
              <w:numPr>
                <w:ilvl w:val="0"/>
                <w:numId w:val="14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/>
              <w:contextualSpacing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wymienić wiele nazw </w:t>
            </w:r>
            <w:r w:rsidRPr="00D759DE">
              <w:rPr>
                <w:sz w:val="18"/>
                <w:szCs w:val="18"/>
              </w:rPr>
              <w:t>produktów spożywczych</w:t>
            </w:r>
            <w:r w:rsidRPr="00D759DE">
              <w:rPr>
                <w:sz w:val="18"/>
                <w:szCs w:val="17"/>
              </w:rPr>
              <w:t xml:space="preserve"> </w:t>
            </w:r>
            <w:r w:rsidRPr="00D759DE">
              <w:rPr>
                <w:sz w:val="18"/>
                <w:szCs w:val="17"/>
              </w:rPr>
              <w:br/>
              <w:t xml:space="preserve">i w miarę poprawnie je zapisać; </w:t>
            </w:r>
          </w:p>
          <w:p w14:paraId="575EF6CC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powiedzieć, co należy jeść codziennie, często, rzadko;</w:t>
            </w:r>
          </w:p>
          <w:p w14:paraId="712EC2AD" w14:textId="77777777" w:rsidR="00F70FAF" w:rsidRPr="00D759DE" w:rsidRDefault="00F70FAF" w:rsidP="00F70FAF">
            <w:pPr>
              <w:pStyle w:val="Akapitzlist"/>
              <w:numPr>
                <w:ilvl w:val="0"/>
                <w:numId w:val="14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zapytać rozmówcę, co je i jak często oraz odpowiedzieć na takie pytania;</w:t>
            </w:r>
          </w:p>
          <w:p w14:paraId="29EF6D7F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 krótko powiedzieć o swoich upodobaniach kulinarnych </w:t>
            </w:r>
            <w:r w:rsidRPr="00D759DE">
              <w:rPr>
                <w:sz w:val="18"/>
                <w:szCs w:val="18"/>
              </w:rPr>
              <w:br/>
              <w:t>i nawykach żywieniowych;</w:t>
            </w:r>
          </w:p>
          <w:p w14:paraId="61486458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nazwać posiłki i poprawnie powiedzieć co je na śniadanie, obiad i kolację;</w:t>
            </w:r>
          </w:p>
          <w:p w14:paraId="313E818D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powiedzieć, gdzie i kiedy je śniadanie, obiad i kolację oraz w miarę poprawnie wyjaśnić, dlaczego właśnie tam;</w:t>
            </w:r>
          </w:p>
          <w:p w14:paraId="45FCC22F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zamówić dania w restauracji;</w:t>
            </w:r>
          </w:p>
          <w:p w14:paraId="0CB25540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poprosić kelnera o pomoc </w:t>
            </w:r>
            <w:r w:rsidRPr="00D759DE">
              <w:rPr>
                <w:sz w:val="18"/>
                <w:szCs w:val="18"/>
              </w:rPr>
              <w:br/>
              <w:t>i radę przy wyborze dania;</w:t>
            </w:r>
          </w:p>
          <w:p w14:paraId="307D395D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powiedzieć o swoich upodobaniach kulinarnych </w:t>
            </w:r>
            <w:r w:rsidRPr="00D759DE">
              <w:rPr>
                <w:sz w:val="18"/>
                <w:szCs w:val="18"/>
              </w:rPr>
              <w:br/>
              <w:t>i nawykach żywieniowych;</w:t>
            </w:r>
          </w:p>
          <w:p w14:paraId="4F0E78B4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nazwać niektóre naczynia;</w:t>
            </w:r>
          </w:p>
          <w:p w14:paraId="79397C03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podać przepis  na ulubione danie (wymienić składniki </w:t>
            </w:r>
            <w:r w:rsidRPr="00D759DE">
              <w:rPr>
                <w:sz w:val="18"/>
                <w:szCs w:val="18"/>
              </w:rPr>
              <w:br/>
              <w:t>i opisać przygotowanie potrawy) popełniając  nieliczne błędy;</w:t>
            </w:r>
          </w:p>
          <w:p w14:paraId="2D576B23" w14:textId="77777777" w:rsidR="00F70FAF" w:rsidRPr="00D759DE" w:rsidRDefault="00F70FAF" w:rsidP="00F70FAF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kilka nazw lokali gastronomicznych i dań kuchni rosyjskiej i w miarę poprawnie wytłumaczyć, czym są </w:t>
            </w:r>
            <w:r w:rsidRPr="00D759DE">
              <w:rPr>
                <w:b/>
                <w:sz w:val="18"/>
                <w:szCs w:val="18"/>
                <w:lang w:val="ru-RU"/>
              </w:rPr>
              <w:t>пельмени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  <w:lang w:val="ru-RU"/>
              </w:rPr>
              <w:t>блины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  <w:lang w:val="ru-RU"/>
              </w:rPr>
              <w:t>пирожки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  <w:lang w:val="ru-RU"/>
              </w:rPr>
              <w:t>бутерброды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  <w:lang w:val="ru-RU"/>
              </w:rPr>
              <w:t>сосиски</w:t>
            </w:r>
            <w:r w:rsidRPr="00D759DE">
              <w:rPr>
                <w:sz w:val="18"/>
                <w:szCs w:val="18"/>
              </w:rPr>
              <w:t>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4DC" w14:textId="77777777" w:rsidR="00F70FAF" w:rsidRPr="00D759DE" w:rsidRDefault="00F70FAF" w:rsidP="00A14898">
            <w:pPr>
              <w:pStyle w:val="TableParagraph"/>
              <w:kinsoku w:val="0"/>
              <w:overflowPunct w:val="0"/>
              <w:ind w:left="74"/>
              <w:rPr>
                <w:sz w:val="17"/>
                <w:szCs w:val="17"/>
              </w:rPr>
            </w:pPr>
            <w:r w:rsidRPr="00D759DE">
              <w:rPr>
                <w:b/>
                <w:bCs/>
                <w:sz w:val="17"/>
                <w:szCs w:val="17"/>
              </w:rPr>
              <w:t>Uczeń</w:t>
            </w:r>
            <w:r w:rsidRPr="00D759DE">
              <w:rPr>
                <w:b/>
                <w:bCs/>
                <w:spacing w:val="-12"/>
                <w:sz w:val="17"/>
                <w:szCs w:val="17"/>
              </w:rPr>
              <w:t xml:space="preserve"> </w:t>
            </w:r>
            <w:r w:rsidRPr="00D759DE">
              <w:rPr>
                <w:b/>
                <w:bCs/>
                <w:sz w:val="17"/>
                <w:szCs w:val="17"/>
              </w:rPr>
              <w:t>potrafi:</w:t>
            </w:r>
          </w:p>
          <w:p w14:paraId="187F58EB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 xml:space="preserve">wymienić wiele nazw różnorodnych produktów spożywczych i poprawnie je zapisać; </w:t>
            </w:r>
          </w:p>
          <w:p w14:paraId="6882DD4D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>powiedzieć, co należy jeść codziennie, często, rzadko;</w:t>
            </w:r>
          </w:p>
          <w:p w14:paraId="7F70BA12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>zapytać rozmówcę, co je i jak często oraz szczegółowo odpowiedzieć na takie pytania;</w:t>
            </w:r>
          </w:p>
          <w:p w14:paraId="229F4259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 xml:space="preserve">szczegółowo powiedzieć </w:t>
            </w:r>
            <w:r w:rsidRPr="00D759DE">
              <w:rPr>
                <w:sz w:val="17"/>
                <w:szCs w:val="17"/>
              </w:rPr>
              <w:br/>
              <w:t>o swoich upodobaniach kulinarnych i nawykach żywieniowych;</w:t>
            </w:r>
          </w:p>
          <w:p w14:paraId="52C102E8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>nazwać posiłki, powiedzieć co je na śniadanie, obiad i kolację oraz wyjaśnić, dlaczego właśnie to;</w:t>
            </w:r>
          </w:p>
          <w:p w14:paraId="51996F6C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>powiedzieć, gdzie i kiedy je śniadanie, obiad i kolację oraz wyjaśnić, dlaczego właśnie tam;</w:t>
            </w:r>
          </w:p>
          <w:p w14:paraId="065466B8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 xml:space="preserve">przeprowadzić dialog </w:t>
            </w:r>
            <w:r w:rsidRPr="00D759DE">
              <w:rPr>
                <w:sz w:val="17"/>
                <w:szCs w:val="17"/>
              </w:rPr>
              <w:br/>
              <w:t xml:space="preserve">w restauracji wcielając się zarówno w rolę klienta, jak </w:t>
            </w:r>
            <w:r w:rsidRPr="00D759DE">
              <w:rPr>
                <w:sz w:val="17"/>
                <w:szCs w:val="17"/>
              </w:rPr>
              <w:br/>
              <w:t>i kelnera;</w:t>
            </w:r>
          </w:p>
          <w:p w14:paraId="6EF54435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 xml:space="preserve">poprosić kelnera o pomoc </w:t>
            </w:r>
            <w:r w:rsidRPr="00D759DE">
              <w:rPr>
                <w:sz w:val="17"/>
                <w:szCs w:val="17"/>
              </w:rPr>
              <w:br/>
              <w:t>i radę w wyborze dań, samodzielnie udzielić takiej rady;</w:t>
            </w:r>
          </w:p>
          <w:p w14:paraId="52469B44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 xml:space="preserve">poprawnie powiedzieć </w:t>
            </w:r>
            <w:r w:rsidRPr="00D759DE">
              <w:rPr>
                <w:sz w:val="17"/>
                <w:szCs w:val="17"/>
              </w:rPr>
              <w:br/>
              <w:t>o swoich upodobaniach kulinarnych i nawykach żywieniowych;</w:t>
            </w:r>
          </w:p>
          <w:p w14:paraId="79BF5CD6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>poprawnie nazwać niektóre naczynia;</w:t>
            </w:r>
          </w:p>
          <w:p w14:paraId="3D59757A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7"/>
                <w:szCs w:val="17"/>
              </w:rPr>
            </w:pPr>
            <w:r w:rsidRPr="00D759DE">
              <w:rPr>
                <w:sz w:val="17"/>
                <w:szCs w:val="17"/>
              </w:rPr>
              <w:t>podać przepis na ulubione danie (wymienić składniki i opisać przygotowanie potrawy);</w:t>
            </w:r>
          </w:p>
          <w:p w14:paraId="2BFCAD5A" w14:textId="77777777" w:rsidR="00F70FAF" w:rsidRPr="00D759DE" w:rsidRDefault="00F70FAF" w:rsidP="00F70FAF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7"/>
                <w:szCs w:val="17"/>
              </w:rPr>
              <w:t xml:space="preserve">wymienić kilka nazw lokali gastronomicznych i dań kuchni rosyjskiej i poprawnie wytłumaczyć, czym są </w:t>
            </w:r>
            <w:r w:rsidRPr="00D759DE">
              <w:rPr>
                <w:b/>
                <w:sz w:val="17"/>
                <w:szCs w:val="17"/>
                <w:lang w:val="ru-RU"/>
              </w:rPr>
              <w:t>пельмени</w:t>
            </w:r>
            <w:r w:rsidRPr="00D759DE">
              <w:rPr>
                <w:sz w:val="17"/>
                <w:szCs w:val="17"/>
              </w:rPr>
              <w:t xml:space="preserve">, </w:t>
            </w:r>
            <w:r w:rsidRPr="00D759DE">
              <w:rPr>
                <w:b/>
                <w:sz w:val="17"/>
                <w:szCs w:val="17"/>
                <w:lang w:val="ru-RU"/>
              </w:rPr>
              <w:t>блины</w:t>
            </w:r>
            <w:r w:rsidRPr="00D759DE">
              <w:rPr>
                <w:sz w:val="17"/>
                <w:szCs w:val="17"/>
              </w:rPr>
              <w:t xml:space="preserve">, </w:t>
            </w:r>
            <w:r w:rsidRPr="00D759DE">
              <w:rPr>
                <w:b/>
                <w:sz w:val="17"/>
                <w:szCs w:val="17"/>
                <w:lang w:val="ru-RU"/>
              </w:rPr>
              <w:t>пирожки</w:t>
            </w:r>
            <w:r w:rsidRPr="00D759DE">
              <w:rPr>
                <w:sz w:val="17"/>
                <w:szCs w:val="17"/>
              </w:rPr>
              <w:t xml:space="preserve">, </w:t>
            </w:r>
            <w:r w:rsidRPr="00D759DE">
              <w:rPr>
                <w:b/>
                <w:sz w:val="17"/>
                <w:szCs w:val="17"/>
                <w:lang w:val="ru-RU"/>
              </w:rPr>
              <w:t>бутерброды</w:t>
            </w:r>
            <w:r w:rsidRPr="00D759DE">
              <w:rPr>
                <w:sz w:val="17"/>
                <w:szCs w:val="17"/>
              </w:rPr>
              <w:t xml:space="preserve">, </w:t>
            </w:r>
            <w:r w:rsidRPr="00D759DE">
              <w:rPr>
                <w:b/>
                <w:sz w:val="17"/>
                <w:szCs w:val="17"/>
                <w:lang w:val="ru-RU"/>
              </w:rPr>
              <w:t>сосиски</w:t>
            </w:r>
            <w:r w:rsidRPr="00D759DE">
              <w:rPr>
                <w:sz w:val="17"/>
                <w:szCs w:val="17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1BFB" w14:textId="77777777" w:rsidR="00F70FAF" w:rsidRPr="00D759DE" w:rsidRDefault="00F70FAF" w:rsidP="00A14898">
            <w:pPr>
              <w:pStyle w:val="TableParagraph"/>
              <w:kinsoku w:val="0"/>
              <w:overflowPunct w:val="0"/>
              <w:spacing w:before="39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01A52E33" w14:textId="77777777" w:rsidR="00F70FAF" w:rsidRPr="00D759DE" w:rsidRDefault="00F70FAF" w:rsidP="00F70FAF">
            <w:pPr>
              <w:pStyle w:val="Akapitzlist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swobodnie i płynnie inicjować a także prowadzić rozmowę dotyczącą upodobań kulinarnych i nawyków żywieniowych stosując bogate słownictwo oraz różnorodne struktury gramatyczne wykraczające poza program;</w:t>
            </w:r>
          </w:p>
          <w:p w14:paraId="38EA0EFA" w14:textId="77777777" w:rsidR="00F70FAF" w:rsidRPr="00D759DE" w:rsidRDefault="00F70FAF" w:rsidP="00F70FAF">
            <w:pPr>
              <w:pStyle w:val="Akapitzlist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ind w:right="198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trafnie sformułować poprawną dłuższą wypowiedź ustną </w:t>
            </w:r>
            <w:r w:rsidRPr="00D759DE">
              <w:rPr>
                <w:sz w:val="18"/>
                <w:szCs w:val="17"/>
              </w:rPr>
              <w:br/>
              <w:t xml:space="preserve">i pisemną na temat zdrowego sposobu odżywiania charakteryzującą się bogactwem leksykalnym oraz różnorodnością struktur gramatycznych; </w:t>
            </w:r>
          </w:p>
          <w:p w14:paraId="064D6C5C" w14:textId="77777777" w:rsidR="00F70FAF" w:rsidRPr="00D759DE" w:rsidRDefault="00F70FAF" w:rsidP="00F70FAF">
            <w:pPr>
              <w:pStyle w:val="Akapitzlist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wyrazić i trafnie uzasadnić opinię ta temat różnorodnych lokali gastronomicznych; </w:t>
            </w:r>
          </w:p>
          <w:p w14:paraId="6342B4B3" w14:textId="77777777" w:rsidR="00F70FAF" w:rsidRPr="00D759DE" w:rsidRDefault="00F70FAF" w:rsidP="00F70FAF">
            <w:pPr>
              <w:pStyle w:val="Akapitzlist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inicjować i prowadzić dialogi w restauracji wcielając się zarówno </w:t>
            </w:r>
            <w:r w:rsidRPr="00D759DE">
              <w:rPr>
                <w:sz w:val="18"/>
                <w:szCs w:val="17"/>
              </w:rPr>
              <w:br/>
              <w:t xml:space="preserve">w rolę klienta, jak </w:t>
            </w:r>
            <w:r w:rsidRPr="00D759DE">
              <w:rPr>
                <w:sz w:val="18"/>
                <w:szCs w:val="17"/>
              </w:rPr>
              <w:br/>
              <w:t>i kelnera;</w:t>
            </w:r>
          </w:p>
          <w:p w14:paraId="111B2879" w14:textId="77777777" w:rsidR="00F70FAF" w:rsidRPr="00D759DE" w:rsidRDefault="00F70FAF" w:rsidP="00F70FAF">
            <w:pPr>
              <w:pStyle w:val="Akapitzlist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ind w:right="198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swobodnie posługiwać się słownictwem związanym </w:t>
            </w:r>
            <w:r w:rsidRPr="00D759DE">
              <w:rPr>
                <w:sz w:val="18"/>
                <w:szCs w:val="17"/>
              </w:rPr>
              <w:br/>
              <w:t xml:space="preserve">z przygotowaniem potraw, podać w formie ustnej </w:t>
            </w:r>
            <w:r w:rsidRPr="00D759DE">
              <w:rPr>
                <w:sz w:val="18"/>
                <w:szCs w:val="17"/>
              </w:rPr>
              <w:br/>
              <w:t xml:space="preserve">i pisemnej szczegółowe przepisy kulinarne ulubionych potraw; </w:t>
            </w:r>
          </w:p>
          <w:p w14:paraId="59EC5D95" w14:textId="77777777" w:rsidR="00F70FAF" w:rsidRPr="00D759DE" w:rsidRDefault="00F70FAF" w:rsidP="00F70FAF">
            <w:pPr>
              <w:pStyle w:val="Akapitzlist"/>
              <w:numPr>
                <w:ilvl w:val="0"/>
                <w:numId w:val="12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72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inne, niż opisane w podręczniku dania kuchni rosyjskiej i wyjaśnić, </w:t>
            </w:r>
            <w:r w:rsidRPr="00D759DE">
              <w:rPr>
                <w:sz w:val="18"/>
                <w:szCs w:val="18"/>
              </w:rPr>
              <w:br/>
              <w:t>z czego są przyrządzane.</w:t>
            </w:r>
          </w:p>
        </w:tc>
      </w:tr>
    </w:tbl>
    <w:p w14:paraId="4AD64F48" w14:textId="1A1EBEC0" w:rsidR="00F70FAF" w:rsidRDefault="00F70FAF">
      <w:pPr>
        <w:rPr>
          <w:b/>
          <w:bCs/>
          <w:sz w:val="24"/>
          <w:szCs w:val="24"/>
        </w:rPr>
      </w:pPr>
    </w:p>
    <w:p w14:paraId="28888705" w14:textId="18B0984C" w:rsidR="00F70FAF" w:rsidRDefault="00F70FAF">
      <w:pPr>
        <w:rPr>
          <w:b/>
          <w:bCs/>
          <w:sz w:val="24"/>
          <w:szCs w:val="2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2552"/>
        <w:gridCol w:w="2268"/>
        <w:gridCol w:w="2551"/>
        <w:gridCol w:w="2539"/>
        <w:gridCol w:w="2368"/>
      </w:tblGrid>
      <w:tr w:rsidR="001F5A15" w:rsidRPr="003F7881" w14:paraId="3A0CC348" w14:textId="77777777" w:rsidTr="001F5A15">
        <w:trPr>
          <w:cantSplit/>
          <w:trHeight w:hRule="exact" w:val="397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F386C5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lastRenderedPageBreak/>
              <w:t>Tytuł rozdziału</w:t>
            </w:r>
          </w:p>
        </w:tc>
        <w:tc>
          <w:tcPr>
            <w:tcW w:w="1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8630D8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Ocena</w:t>
            </w:r>
          </w:p>
        </w:tc>
      </w:tr>
      <w:tr w:rsidR="001F5A15" w:rsidRPr="003F7881" w14:paraId="4FBBF318" w14:textId="77777777" w:rsidTr="001F5A15">
        <w:trPr>
          <w:cantSplit/>
          <w:trHeight w:hRule="exact" w:val="397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AC81D1" w14:textId="77777777" w:rsidR="001F5A15" w:rsidRPr="003F7881" w:rsidRDefault="001F5A15" w:rsidP="00A1489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FCEE8A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Dopuszczająca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580623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Dostateczna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05D09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Dobra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2DE089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Bardzo 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0BBF70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Celująca</w:t>
            </w:r>
          </w:p>
        </w:tc>
      </w:tr>
      <w:tr w:rsidR="001F5A15" w:rsidRPr="00D759DE" w14:paraId="4206D866" w14:textId="77777777" w:rsidTr="00A14898">
        <w:trPr>
          <w:trHeight w:hRule="exact" w:val="837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1D2E" w14:textId="77777777" w:rsidR="001F5A15" w:rsidRDefault="001F5A15" w:rsidP="00A14898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lang w:val="ru-RU"/>
              </w:rPr>
            </w:pPr>
          </w:p>
          <w:p w14:paraId="780DDF00" w14:textId="77777777" w:rsidR="001F5A15" w:rsidRPr="003B73F5" w:rsidRDefault="001F5A15" w:rsidP="00A14898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lang w:val="ru-RU"/>
              </w:rPr>
            </w:pPr>
            <w:r>
              <w:rPr>
                <w:b/>
                <w:bCs/>
                <w:spacing w:val="-2"/>
              </w:rPr>
              <w:t>Rozdzia</w:t>
            </w:r>
            <w:r w:rsidRPr="003B73F5">
              <w:rPr>
                <w:b/>
                <w:bCs/>
                <w:spacing w:val="-2"/>
                <w:lang w:val="ru-RU"/>
              </w:rPr>
              <w:t>ł 6</w:t>
            </w:r>
          </w:p>
          <w:p w14:paraId="3B553618" w14:textId="77777777" w:rsidR="001F5A15" w:rsidRPr="003B73F5" w:rsidRDefault="001F5A15" w:rsidP="00A14898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lang w:val="ru-RU"/>
              </w:rPr>
            </w:pPr>
          </w:p>
          <w:p w14:paraId="463DD269" w14:textId="77777777" w:rsidR="001F5A15" w:rsidRPr="003B73F5" w:rsidRDefault="001F5A15" w:rsidP="00A14898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lang w:val="ru-RU"/>
              </w:rPr>
            </w:pPr>
            <w:r w:rsidRPr="003B73F5">
              <w:rPr>
                <w:b/>
                <w:bCs/>
                <w:spacing w:val="-2"/>
                <w:lang w:val="ru-RU"/>
              </w:rPr>
              <w:t>Ś</w:t>
            </w:r>
            <w:r>
              <w:rPr>
                <w:b/>
                <w:bCs/>
                <w:spacing w:val="-2"/>
              </w:rPr>
              <w:t>wi</w:t>
            </w:r>
            <w:r w:rsidRPr="003B73F5">
              <w:rPr>
                <w:b/>
                <w:bCs/>
                <w:spacing w:val="-2"/>
                <w:lang w:val="ru-RU"/>
              </w:rPr>
              <w:t>ę</w:t>
            </w:r>
            <w:r>
              <w:rPr>
                <w:b/>
                <w:bCs/>
                <w:spacing w:val="-2"/>
              </w:rPr>
              <w:t>ta</w:t>
            </w:r>
          </w:p>
          <w:p w14:paraId="2A5AE2D3" w14:textId="77777777" w:rsidR="001F5A15" w:rsidRPr="003B73F5" w:rsidRDefault="001F5A15" w:rsidP="00A14898">
            <w:pPr>
              <w:pStyle w:val="TableParagraph"/>
              <w:kinsoku w:val="0"/>
              <w:overflowPunct w:val="0"/>
              <w:spacing w:before="21"/>
              <w:ind w:left="74"/>
              <w:rPr>
                <w:b/>
                <w:bCs/>
                <w:spacing w:val="-2"/>
                <w:lang w:val="ru-RU"/>
              </w:rPr>
            </w:pPr>
          </w:p>
          <w:p w14:paraId="7869BD87" w14:textId="4CBDD9D7" w:rsidR="001F5A15" w:rsidRPr="003B73F5" w:rsidRDefault="001F5A15" w:rsidP="00A14898">
            <w:pPr>
              <w:pStyle w:val="TableParagraph"/>
              <w:kinsoku w:val="0"/>
              <w:overflowPunct w:val="0"/>
              <w:spacing w:before="21"/>
              <w:ind w:left="74"/>
              <w:rPr>
                <w:lang w:val="ru-RU"/>
              </w:rPr>
            </w:pPr>
            <w:r w:rsidRPr="00536B90">
              <w:rPr>
                <w:b/>
                <w:bCs/>
                <w:spacing w:val="-2"/>
                <w:lang w:val="ru-RU"/>
              </w:rPr>
              <w:t>Наши любимые праздники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CDC5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29"/>
              <w:ind w:left="75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001ABD6F" w14:textId="77777777" w:rsidR="001F5A15" w:rsidRPr="00D759DE" w:rsidRDefault="001F5A15" w:rsidP="001F5A15">
            <w:pPr>
              <w:pStyle w:val="Akapitzlist"/>
              <w:numPr>
                <w:ilvl w:val="0"/>
                <w:numId w:val="19"/>
              </w:numPr>
              <w:tabs>
                <w:tab w:val="left" w:pos="248"/>
                <w:tab w:val="left" w:pos="1949"/>
              </w:tabs>
              <w:kinsoku w:val="0"/>
              <w:overflowPunct w:val="0"/>
              <w:ind w:right="27" w:hanging="136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rozpoznać nazwy niektórych rosyjskich świąt i podać ich polskie odpowiedniki;</w:t>
            </w:r>
          </w:p>
          <w:p w14:paraId="1CE20E03" w14:textId="77777777" w:rsidR="001F5A15" w:rsidRPr="00D759DE" w:rsidRDefault="001F5A15" w:rsidP="001F5A15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right="104" w:hanging="13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zrozumieć pytanie o to, kiedy obchodzone są święta; </w:t>
            </w:r>
          </w:p>
          <w:p w14:paraId="274055E5" w14:textId="77777777" w:rsidR="001F5A15" w:rsidRPr="00D759DE" w:rsidRDefault="001F5A15" w:rsidP="001F5A15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right="104" w:hanging="13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złożyć krótkie życzenia z okazji wybranych świąt;  </w:t>
            </w:r>
          </w:p>
          <w:p w14:paraId="6A2BFB05" w14:textId="77777777" w:rsidR="001F5A15" w:rsidRPr="00D759DE" w:rsidRDefault="001F5A15" w:rsidP="001F5A15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right="104" w:hanging="13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krótko odpowiadać na proste pytania dotyczące świętowania urodzin;</w:t>
            </w:r>
          </w:p>
          <w:p w14:paraId="3449DDF0" w14:textId="77777777" w:rsidR="001F5A15" w:rsidRPr="00D759DE" w:rsidRDefault="001F5A15" w:rsidP="001F5A15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right="104" w:hanging="13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krótko powiedzieć, o jakim prezencie marzy;</w:t>
            </w:r>
          </w:p>
          <w:p w14:paraId="10D401FA" w14:textId="77777777" w:rsidR="001F5A15" w:rsidRPr="00D759DE" w:rsidRDefault="001F5A15" w:rsidP="001F5A15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right="104" w:hanging="13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zaprosić na urodziny;</w:t>
            </w:r>
          </w:p>
          <w:p w14:paraId="305C99BB" w14:textId="77777777" w:rsidR="001F5A15" w:rsidRPr="00D759DE" w:rsidRDefault="001F5A15" w:rsidP="001F5A15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right="104" w:hanging="13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odmieniać czasowniki I i II koniugacji w czasie teraźniejszym. </w:t>
            </w:r>
          </w:p>
          <w:p w14:paraId="6B826077" w14:textId="77777777" w:rsidR="001F5A15" w:rsidRPr="00D759DE" w:rsidRDefault="001F5A15" w:rsidP="00A14898">
            <w:pPr>
              <w:pStyle w:val="Akapitzlist"/>
              <w:tabs>
                <w:tab w:val="left" w:pos="210"/>
              </w:tabs>
              <w:kinsoku w:val="0"/>
              <w:overflowPunct w:val="0"/>
              <w:spacing w:line="262" w:lineRule="auto"/>
              <w:ind w:left="210" w:right="196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4A7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0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50A8520A" w14:textId="77777777" w:rsidR="001F5A15" w:rsidRPr="00D759DE" w:rsidRDefault="001F5A15" w:rsidP="001F5A1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wymienić niektóre rosyjskie święta; </w:t>
            </w:r>
          </w:p>
          <w:p w14:paraId="64602C63" w14:textId="77777777" w:rsidR="001F5A15" w:rsidRPr="00D759DE" w:rsidRDefault="001F5A15" w:rsidP="001F5A1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zapytać, kiedy obchodzimy różne święta;</w:t>
            </w:r>
          </w:p>
          <w:p w14:paraId="5893BB3D" w14:textId="77777777" w:rsidR="001F5A15" w:rsidRPr="00D759DE" w:rsidRDefault="001F5A15" w:rsidP="001F5A1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złożyć krótkie życzenia </w:t>
            </w:r>
            <w:r w:rsidRPr="00D759DE">
              <w:rPr>
                <w:sz w:val="18"/>
                <w:szCs w:val="18"/>
              </w:rPr>
              <w:br/>
              <w:t>z okazji różnych świąt;</w:t>
            </w:r>
          </w:p>
          <w:p w14:paraId="3682F4DE" w14:textId="77777777" w:rsidR="001F5A15" w:rsidRPr="00D759DE" w:rsidRDefault="001F5A15" w:rsidP="001F5A1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krótko powiedzieć, jak obchodzi swoje urodziny;</w:t>
            </w:r>
          </w:p>
          <w:p w14:paraId="58F8BD17" w14:textId="77777777" w:rsidR="001F5A15" w:rsidRPr="00D759DE" w:rsidRDefault="001F5A15" w:rsidP="001F5A1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powiedzieć, co chciałby otrzymać w prezencie;</w:t>
            </w:r>
          </w:p>
          <w:p w14:paraId="597B1064" w14:textId="77777777" w:rsidR="001F5A15" w:rsidRPr="00D759DE" w:rsidRDefault="001F5A15" w:rsidP="001F5A1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zaprosić na urodziny;</w:t>
            </w:r>
          </w:p>
          <w:p w14:paraId="6130C1E4" w14:textId="77777777" w:rsidR="001F5A15" w:rsidRPr="00D759DE" w:rsidRDefault="001F5A15" w:rsidP="001F5A1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odmieniać czasowniki I i II koniugacji w czasie teraźniejszym. </w:t>
            </w:r>
          </w:p>
          <w:p w14:paraId="268B2172" w14:textId="77777777" w:rsidR="001F5A15" w:rsidRPr="00D759DE" w:rsidRDefault="001F5A15" w:rsidP="00A14898">
            <w:pPr>
              <w:pStyle w:val="Akapitzlist"/>
              <w:tabs>
                <w:tab w:val="left" w:pos="210"/>
              </w:tabs>
              <w:kinsoku w:val="0"/>
              <w:overflowPunct w:val="0"/>
              <w:spacing w:line="262" w:lineRule="auto"/>
              <w:ind w:left="210" w:right="546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CF2E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2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7BAEFD76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niektóre rosyjskie święta i powiedzieć, kiedy są obchodzone;</w:t>
            </w:r>
          </w:p>
          <w:p w14:paraId="033E8B56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zapytać, kiedy obchodzimy różne święta;</w:t>
            </w:r>
          </w:p>
          <w:p w14:paraId="11741246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złożyć życzenia z okazji różnych świąt;</w:t>
            </w:r>
          </w:p>
          <w:p w14:paraId="2CEDCB78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opisać, jak obchodzi swoje urodziny;</w:t>
            </w:r>
          </w:p>
          <w:p w14:paraId="39A38260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powiedzieć, co chciałby otrzymać w prezencie </w:t>
            </w:r>
            <w:r w:rsidRPr="00D759DE">
              <w:rPr>
                <w:sz w:val="18"/>
                <w:szCs w:val="18"/>
              </w:rPr>
              <w:br/>
              <w:t>i o czym marzy;</w:t>
            </w:r>
          </w:p>
          <w:p w14:paraId="50CD772A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miarę poprawnie zredagować pisemne zaproszenie na urodziny;</w:t>
            </w:r>
          </w:p>
          <w:p w14:paraId="75615B60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odpowiedzieć na zaproszenie (przyjąć zaproszenie lub </w:t>
            </w:r>
            <w:r w:rsidRPr="00D759DE">
              <w:rPr>
                <w:sz w:val="18"/>
                <w:szCs w:val="18"/>
              </w:rPr>
              <w:br/>
              <w:t>je odrzucić);</w:t>
            </w:r>
          </w:p>
          <w:p w14:paraId="32FB58E7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niektóre prawa, jakie daje dowód osobisty 14-letnim Rosjanom;</w:t>
            </w:r>
          </w:p>
          <w:p w14:paraId="6F8E6677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odmieniać czasowniki I i II koniugacji w czasie teraźniejszym. </w:t>
            </w:r>
          </w:p>
          <w:p w14:paraId="44FDC72F" w14:textId="77777777" w:rsidR="001F5A15" w:rsidRPr="00D759DE" w:rsidRDefault="001F5A15" w:rsidP="00A14898">
            <w:pPr>
              <w:pStyle w:val="Akapitzlist"/>
              <w:tabs>
                <w:tab w:val="left" w:pos="210"/>
              </w:tabs>
              <w:kinsoku w:val="0"/>
              <w:overflowPunct w:val="0"/>
              <w:spacing w:line="262" w:lineRule="auto"/>
              <w:ind w:left="209" w:right="236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BE7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5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6739E0FC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wiele rosyjskich świąt i powiedzieć, kiedy są obchodzone;</w:t>
            </w:r>
          </w:p>
          <w:p w14:paraId="32791C1C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zapytać, kiedy obchodzimy różne święta i udzielić odpowiedzi na takie pytanie;</w:t>
            </w:r>
          </w:p>
          <w:p w14:paraId="6B381B9C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złożyć życzenia z okazji różnych świąt i zredagować kartkę świąteczną; </w:t>
            </w:r>
          </w:p>
          <w:p w14:paraId="62882DC6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formie ustnej i pisemnej opisać szczegółowo, jak obchodzi swoje urodziny;</w:t>
            </w:r>
          </w:p>
          <w:p w14:paraId="1D50F9BF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powiedzieć, co chciałby otrzymać w prezencie, </w:t>
            </w:r>
            <w:r w:rsidRPr="00D759DE">
              <w:rPr>
                <w:sz w:val="18"/>
                <w:szCs w:val="18"/>
              </w:rPr>
              <w:br/>
              <w:t>o czym marzy oraz uzasadnić swoje pragnienia;</w:t>
            </w:r>
          </w:p>
          <w:p w14:paraId="4689CEAE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poprawnie zredagować pisemne zaproszenie na urodziny;</w:t>
            </w:r>
          </w:p>
          <w:p w14:paraId="2FCACF31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odpowiedzieć na zaproszenie (przyjąć zaproszenie lub je odrzucić);</w:t>
            </w:r>
          </w:p>
          <w:p w14:paraId="127B4672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wszystkie prawa, jakie daje dowód osobisty 14-letnim Rosjanom;</w:t>
            </w:r>
          </w:p>
          <w:p w14:paraId="1E4A4D5F" w14:textId="77777777" w:rsidR="001F5A15" w:rsidRPr="00D759DE" w:rsidRDefault="001F5A15" w:rsidP="001F5A15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ind w:right="10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bezbłędnie odmieniać czasowniki I i II koniugacji w czasie teraźniejszym. </w:t>
            </w:r>
          </w:p>
          <w:p w14:paraId="2386F3B4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line="262" w:lineRule="auto"/>
              <w:ind w:left="209" w:right="27"/>
              <w:rPr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1118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8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33DC6AE2" w14:textId="77777777" w:rsidR="001F5A15" w:rsidRPr="00D759DE" w:rsidRDefault="001F5A15" w:rsidP="001F5A15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swobodnie i płynnie opowiadać o rosyjskich tradycjach i obyczajach świątecznych, stosując bogate słownictwo oraz różnorodne struktury gramatyczne wykraczające poza program;</w:t>
            </w:r>
          </w:p>
          <w:p w14:paraId="29FD3D8A" w14:textId="77777777" w:rsidR="001F5A15" w:rsidRPr="00D759DE" w:rsidRDefault="001F5A15" w:rsidP="001F5A15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ind w:right="198"/>
              <w:rPr>
                <w:sz w:val="18"/>
                <w:szCs w:val="17"/>
              </w:rPr>
            </w:pPr>
            <w:r w:rsidRPr="00D759DE">
              <w:rPr>
                <w:sz w:val="18"/>
                <w:szCs w:val="18"/>
              </w:rPr>
              <w:t xml:space="preserve">złożyć życzenia z okazji różnych świąt </w:t>
            </w:r>
            <w:r w:rsidRPr="00D759DE">
              <w:rPr>
                <w:sz w:val="18"/>
                <w:szCs w:val="18"/>
              </w:rPr>
              <w:br/>
              <w:t>i zredagować kartkę świąteczną</w:t>
            </w:r>
            <w:r w:rsidRPr="00D759DE">
              <w:rPr>
                <w:sz w:val="18"/>
                <w:szCs w:val="17"/>
              </w:rPr>
              <w:t xml:space="preserve"> charakteryzującą się bogactwem leksykalnym oraz różnorodnością struktur gramatycznych;</w:t>
            </w:r>
            <w:r w:rsidRPr="00D759DE">
              <w:rPr>
                <w:sz w:val="18"/>
                <w:szCs w:val="18"/>
              </w:rPr>
              <w:t xml:space="preserve"> </w:t>
            </w:r>
          </w:p>
          <w:p w14:paraId="732E9E03" w14:textId="77777777" w:rsidR="001F5A15" w:rsidRPr="00D759DE" w:rsidRDefault="001F5A15" w:rsidP="001F5A15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zredagować zaproszenia na urodziny i inne uroczystości; </w:t>
            </w:r>
          </w:p>
          <w:p w14:paraId="5E70D2D9" w14:textId="77777777" w:rsidR="001F5A15" w:rsidRPr="00D759DE" w:rsidRDefault="001F5A15" w:rsidP="001F5A15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ind w:right="7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przyjąć lub odrzucić zaproszenie i umotywować, dlaczego; </w:t>
            </w:r>
          </w:p>
          <w:p w14:paraId="2955AF1E" w14:textId="77777777" w:rsidR="001F5A15" w:rsidRPr="00D759DE" w:rsidRDefault="001F5A15" w:rsidP="001F5A15">
            <w:pPr>
              <w:pStyle w:val="Akapitzlist"/>
              <w:numPr>
                <w:ilvl w:val="0"/>
                <w:numId w:val="16"/>
              </w:numPr>
              <w:tabs>
                <w:tab w:val="left" w:pos="210"/>
              </w:tabs>
              <w:kinsoku w:val="0"/>
              <w:overflowPunct w:val="0"/>
              <w:ind w:right="198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sformułować poprawną dłuższą wypowiedź ustną </w:t>
            </w:r>
            <w:r w:rsidRPr="00D759DE">
              <w:rPr>
                <w:sz w:val="18"/>
                <w:szCs w:val="17"/>
              </w:rPr>
              <w:br/>
              <w:t>i pisemną na temat imprezy urodzinowej, otrzymanych prezentów</w:t>
            </w:r>
            <w:r w:rsidRPr="00D759DE">
              <w:rPr>
                <w:sz w:val="18"/>
                <w:szCs w:val="17"/>
              </w:rPr>
              <w:br/>
              <w:t xml:space="preserve">i życzeń, podzielić się wrażeniami </w:t>
            </w:r>
            <w:r w:rsidRPr="00D759DE">
              <w:rPr>
                <w:sz w:val="18"/>
                <w:szCs w:val="17"/>
              </w:rPr>
              <w:br/>
              <w:t>z uroczystości;</w:t>
            </w:r>
          </w:p>
          <w:p w14:paraId="572BD508" w14:textId="77777777" w:rsidR="001F5A15" w:rsidRPr="00D759DE" w:rsidRDefault="001F5A15" w:rsidP="001F5A1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wymienić wszystkie prawa, jakie daje dowód osobisty 14-letnim Rosjanom oraz </w:t>
            </w:r>
            <w:r w:rsidRPr="00D759DE">
              <w:rPr>
                <w:sz w:val="18"/>
                <w:szCs w:val="17"/>
              </w:rPr>
              <w:t>swobodnie i płynnie wyrażać i uzasadniać swoje opinie na ten temat.</w:t>
            </w:r>
          </w:p>
          <w:p w14:paraId="47988A85" w14:textId="77777777" w:rsidR="001F5A15" w:rsidRPr="00D759DE" w:rsidRDefault="001F5A15" w:rsidP="00A14898">
            <w:pPr>
              <w:pStyle w:val="Akapitzlist"/>
              <w:tabs>
                <w:tab w:val="left" w:pos="210"/>
              </w:tabs>
              <w:kinsoku w:val="0"/>
              <w:overflowPunct w:val="0"/>
              <w:spacing w:line="262" w:lineRule="auto"/>
              <w:ind w:left="209" w:right="87"/>
              <w:rPr>
                <w:sz w:val="18"/>
                <w:szCs w:val="18"/>
              </w:rPr>
            </w:pPr>
          </w:p>
        </w:tc>
      </w:tr>
    </w:tbl>
    <w:p w14:paraId="49CF480B" w14:textId="7BBC8AB2" w:rsidR="00F70FAF" w:rsidRDefault="00F70FAF">
      <w:pPr>
        <w:rPr>
          <w:b/>
          <w:bCs/>
          <w:sz w:val="24"/>
          <w:szCs w:val="24"/>
        </w:rPr>
      </w:pPr>
    </w:p>
    <w:p w14:paraId="0B21CAE6" w14:textId="2A719353" w:rsidR="001F5A15" w:rsidRDefault="001F5A15">
      <w:pPr>
        <w:rPr>
          <w:b/>
          <w:bCs/>
          <w:sz w:val="24"/>
          <w:szCs w:val="24"/>
        </w:rPr>
      </w:pPr>
    </w:p>
    <w:p w14:paraId="622DB2B7" w14:textId="0E2DEEF9" w:rsidR="001F5A15" w:rsidRDefault="001F5A15">
      <w:pPr>
        <w:rPr>
          <w:b/>
          <w:bCs/>
          <w:sz w:val="24"/>
          <w:szCs w:val="24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2826"/>
        <w:gridCol w:w="2368"/>
        <w:gridCol w:w="2368"/>
        <w:gridCol w:w="2368"/>
        <w:gridCol w:w="2368"/>
      </w:tblGrid>
      <w:tr w:rsidR="001F5A15" w:rsidRPr="00D323AC" w14:paraId="2B66C4F3" w14:textId="77777777" w:rsidTr="001F5A15">
        <w:trPr>
          <w:cantSplit/>
          <w:trHeight w:hRule="exact" w:val="397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113A61" w14:textId="77777777" w:rsidR="001F5A15" w:rsidRPr="00D323AC" w:rsidRDefault="001F5A15" w:rsidP="00A14898">
            <w:pPr>
              <w:jc w:val="center"/>
              <w:rPr>
                <w:b/>
              </w:rPr>
            </w:pPr>
            <w:r w:rsidRPr="00D323AC">
              <w:rPr>
                <w:b/>
              </w:rPr>
              <w:lastRenderedPageBreak/>
              <w:t>tytuł rozdziału</w:t>
            </w:r>
          </w:p>
        </w:tc>
        <w:tc>
          <w:tcPr>
            <w:tcW w:w="12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F96A0F" w14:textId="77777777" w:rsidR="001F5A15" w:rsidRPr="00D323AC" w:rsidRDefault="001F5A15" w:rsidP="00A14898">
            <w:pPr>
              <w:jc w:val="center"/>
              <w:rPr>
                <w:b/>
              </w:rPr>
            </w:pPr>
            <w:r w:rsidRPr="00D323AC">
              <w:rPr>
                <w:b/>
              </w:rPr>
              <w:t>Ocena</w:t>
            </w:r>
          </w:p>
        </w:tc>
      </w:tr>
      <w:tr w:rsidR="001F5A15" w:rsidRPr="00D323AC" w14:paraId="16B36215" w14:textId="77777777" w:rsidTr="001F5A15">
        <w:trPr>
          <w:cantSplit/>
          <w:trHeight w:hRule="exact" w:val="397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9E6FBA" w14:textId="77777777" w:rsidR="001F5A15" w:rsidRPr="00D323AC" w:rsidRDefault="001F5A15" w:rsidP="00A14898">
            <w:pPr>
              <w:jc w:val="center"/>
              <w:rPr>
                <w:b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30F70D" w14:textId="77777777" w:rsidR="001F5A15" w:rsidRPr="00D323AC" w:rsidRDefault="001F5A15" w:rsidP="00A14898">
            <w:pPr>
              <w:jc w:val="center"/>
              <w:rPr>
                <w:b/>
              </w:rPr>
            </w:pPr>
            <w:r w:rsidRPr="00D323AC">
              <w:rPr>
                <w:b/>
              </w:rPr>
              <w:t>dopuszczająca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82AEAC" w14:textId="77777777" w:rsidR="001F5A15" w:rsidRPr="00D323AC" w:rsidRDefault="001F5A15" w:rsidP="00A14898">
            <w:pPr>
              <w:jc w:val="center"/>
              <w:rPr>
                <w:b/>
              </w:rPr>
            </w:pPr>
            <w:r w:rsidRPr="00D323AC">
              <w:rPr>
                <w:b/>
              </w:rPr>
              <w:t>dostateczna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73ED8D" w14:textId="77777777" w:rsidR="001F5A15" w:rsidRPr="00D323AC" w:rsidRDefault="001F5A15" w:rsidP="00A14898">
            <w:pPr>
              <w:jc w:val="center"/>
              <w:rPr>
                <w:b/>
              </w:rPr>
            </w:pPr>
            <w:r w:rsidRPr="00D323AC">
              <w:rPr>
                <w:b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6D17BD" w14:textId="77777777" w:rsidR="001F5A15" w:rsidRPr="00D323AC" w:rsidRDefault="001F5A15" w:rsidP="00A14898">
            <w:pPr>
              <w:jc w:val="center"/>
              <w:rPr>
                <w:b/>
              </w:rPr>
            </w:pPr>
            <w:r w:rsidRPr="00D323AC">
              <w:rPr>
                <w:b/>
              </w:rPr>
              <w:t>bardzo 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345525" w14:textId="77777777" w:rsidR="001F5A15" w:rsidRPr="00D323AC" w:rsidRDefault="001F5A15" w:rsidP="00A14898">
            <w:pPr>
              <w:jc w:val="center"/>
              <w:rPr>
                <w:b/>
              </w:rPr>
            </w:pPr>
            <w:r w:rsidRPr="00D323AC">
              <w:rPr>
                <w:b/>
              </w:rPr>
              <w:t>celująca</w:t>
            </w:r>
          </w:p>
        </w:tc>
      </w:tr>
      <w:tr w:rsidR="001F5A15" w:rsidRPr="00A312E8" w14:paraId="647C63BF" w14:textId="77777777" w:rsidTr="00A14898">
        <w:trPr>
          <w:cantSplit/>
          <w:trHeight w:hRule="exact" w:val="871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6B0" w14:textId="77777777" w:rsidR="001F5A15" w:rsidRDefault="001F5A15" w:rsidP="00A14898">
            <w:pPr>
              <w:pStyle w:val="TableParagraph"/>
              <w:kinsoku w:val="0"/>
              <w:overflowPunct w:val="0"/>
              <w:jc w:val="center"/>
              <w:rPr>
                <w:b/>
                <w:lang w:val="ru-RU"/>
              </w:rPr>
            </w:pPr>
          </w:p>
          <w:p w14:paraId="516D56F4" w14:textId="77777777" w:rsidR="001F5A15" w:rsidRDefault="001F5A15" w:rsidP="00A14898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Rozdział 7</w:t>
            </w:r>
          </w:p>
          <w:p w14:paraId="267DE1D1" w14:textId="77777777" w:rsidR="001F5A15" w:rsidRDefault="001F5A15" w:rsidP="00A14898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  <w:p w14:paraId="100A0C69" w14:textId="24BAD88A" w:rsidR="001F5A15" w:rsidRDefault="001F5A15" w:rsidP="00A14898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>
              <w:rPr>
                <w:b/>
              </w:rPr>
              <w:t>Zdrowie</w:t>
            </w:r>
          </w:p>
          <w:p w14:paraId="5B77001A" w14:textId="77777777" w:rsidR="001F5A15" w:rsidRDefault="001F5A15" w:rsidP="00A14898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  <w:p w14:paraId="7AC68562" w14:textId="2F11DDCE" w:rsidR="001F5A15" w:rsidRPr="00536B90" w:rsidRDefault="001F5A15" w:rsidP="00A14898">
            <w:pPr>
              <w:pStyle w:val="TableParagraph"/>
              <w:kinsoku w:val="0"/>
              <w:overflowPunct w:val="0"/>
              <w:jc w:val="center"/>
            </w:pPr>
            <w:r w:rsidRPr="00536B90">
              <w:rPr>
                <w:b/>
                <w:lang w:val="ru-RU"/>
              </w:rPr>
              <w:t>Наше здоровье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04ED" w14:textId="77777777" w:rsidR="001F5A15" w:rsidRPr="00D759DE" w:rsidRDefault="001F5A15" w:rsidP="00A14898">
            <w:pPr>
              <w:kinsoku w:val="0"/>
              <w:overflowPunct w:val="0"/>
              <w:ind w:left="106"/>
              <w:rPr>
                <w:b/>
                <w:sz w:val="18"/>
                <w:szCs w:val="18"/>
              </w:rPr>
            </w:pPr>
            <w:r w:rsidRPr="00D759DE">
              <w:rPr>
                <w:b/>
                <w:sz w:val="18"/>
                <w:szCs w:val="18"/>
              </w:rPr>
              <w:t>Uczeń potrafi:</w:t>
            </w:r>
          </w:p>
          <w:p w14:paraId="41E1C98B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zapytać o samopoczucie;</w:t>
            </w:r>
          </w:p>
          <w:p w14:paraId="0DFDC459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nazwać lekarzy różnych specjalizacji; </w:t>
            </w:r>
          </w:p>
          <w:p w14:paraId="5B623E8E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rozpoznać nazwy niektórych chorób;</w:t>
            </w:r>
          </w:p>
          <w:p w14:paraId="6306BE93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6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powiedzieć, co kogo boli i na co kto choruje;</w:t>
            </w:r>
          </w:p>
          <w:p w14:paraId="14CA0A50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nazwy podstawowych lekarstw i środków leczniczych;</w:t>
            </w:r>
          </w:p>
          <w:p w14:paraId="25FA4AAC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odpowiadać na pytania dyspozytora pogotowia ratunkowego;</w:t>
            </w:r>
          </w:p>
          <w:p w14:paraId="0E0F7763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rozumieć rady na temat zdrowego trybu życia;</w:t>
            </w:r>
          </w:p>
          <w:p w14:paraId="0263CEB6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rozróżnić zaimki przeczące typu </w:t>
            </w:r>
            <w:r w:rsidRPr="00D759DE">
              <w:rPr>
                <w:b/>
                <w:sz w:val="18"/>
                <w:szCs w:val="18"/>
                <w:lang w:val="ru-RU"/>
              </w:rPr>
              <w:t>никогда</w:t>
            </w:r>
            <w:r w:rsidRPr="00D759DE">
              <w:rPr>
                <w:b/>
                <w:sz w:val="18"/>
                <w:szCs w:val="18"/>
              </w:rPr>
              <w:t xml:space="preserve"> – </w:t>
            </w:r>
            <w:r w:rsidRPr="00D759DE">
              <w:rPr>
                <w:b/>
                <w:sz w:val="18"/>
                <w:szCs w:val="18"/>
                <w:lang w:val="ru-RU"/>
              </w:rPr>
              <w:t>некогда</w:t>
            </w:r>
            <w:r w:rsidRPr="00D759DE">
              <w:rPr>
                <w:sz w:val="18"/>
                <w:szCs w:val="18"/>
              </w:rPr>
              <w:t>;</w:t>
            </w:r>
          </w:p>
          <w:p w14:paraId="49FDC301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b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stosować zaimki przeczące z przyimkiem </w:t>
            </w:r>
            <w:r w:rsidRPr="00D759DE">
              <w:rPr>
                <w:sz w:val="18"/>
                <w:szCs w:val="18"/>
              </w:rPr>
              <w:br/>
              <w:t xml:space="preserve">i bez przyimka typu </w:t>
            </w:r>
            <w:r w:rsidRPr="00D759DE">
              <w:rPr>
                <w:b/>
                <w:sz w:val="18"/>
                <w:szCs w:val="18"/>
                <w:lang w:val="ru-RU"/>
              </w:rPr>
              <w:t>ничто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  <w:lang w:val="ru-RU"/>
              </w:rPr>
              <w:t>ни</w:t>
            </w:r>
            <w:r w:rsidRPr="00D759DE">
              <w:rPr>
                <w:b/>
                <w:sz w:val="18"/>
                <w:szCs w:val="18"/>
              </w:rPr>
              <w:t xml:space="preserve"> </w:t>
            </w:r>
            <w:r w:rsidRPr="00D759DE">
              <w:rPr>
                <w:b/>
                <w:sz w:val="18"/>
                <w:szCs w:val="18"/>
                <w:lang w:val="ru-RU"/>
              </w:rPr>
              <w:t>с</w:t>
            </w:r>
            <w:r w:rsidRPr="00D759DE">
              <w:rPr>
                <w:b/>
                <w:sz w:val="18"/>
                <w:szCs w:val="18"/>
              </w:rPr>
              <w:t xml:space="preserve"> </w:t>
            </w:r>
            <w:r w:rsidRPr="00D759DE">
              <w:rPr>
                <w:b/>
                <w:sz w:val="18"/>
                <w:szCs w:val="18"/>
                <w:lang w:val="ru-RU"/>
              </w:rPr>
              <w:t>кем</w:t>
            </w:r>
            <w:r w:rsidRPr="00D759DE">
              <w:rPr>
                <w:sz w:val="18"/>
                <w:szCs w:val="18"/>
              </w:rPr>
              <w:t>;</w:t>
            </w:r>
          </w:p>
          <w:p w14:paraId="272EE19F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stosować formy trybu rozkazującego.</w:t>
            </w:r>
          </w:p>
          <w:p w14:paraId="4C925C97" w14:textId="77777777" w:rsidR="001F5A15" w:rsidRPr="00D759DE" w:rsidRDefault="001F5A15" w:rsidP="00A14898">
            <w:pPr>
              <w:pStyle w:val="TableParagraph"/>
              <w:kinsoku w:val="0"/>
              <w:overflowPunct w:val="0"/>
              <w:ind w:left="623"/>
              <w:rPr>
                <w:b/>
                <w:bCs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DFCE" w14:textId="77777777" w:rsidR="001F5A15" w:rsidRPr="00D759DE" w:rsidRDefault="001F5A15" w:rsidP="00A14898">
            <w:pPr>
              <w:kinsoku w:val="0"/>
              <w:overflowPunct w:val="0"/>
              <w:ind w:left="106"/>
              <w:rPr>
                <w:b/>
                <w:sz w:val="18"/>
                <w:szCs w:val="18"/>
              </w:rPr>
            </w:pPr>
            <w:r w:rsidRPr="00D759DE">
              <w:rPr>
                <w:b/>
                <w:sz w:val="18"/>
                <w:szCs w:val="18"/>
              </w:rPr>
              <w:t>Uczeń potrafi:</w:t>
            </w:r>
          </w:p>
          <w:p w14:paraId="0AF4983D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zapytać o samopoczucie </w:t>
            </w:r>
            <w:r w:rsidRPr="00D759DE">
              <w:rPr>
                <w:sz w:val="18"/>
                <w:szCs w:val="18"/>
              </w:rPr>
              <w:br/>
              <w:t>i w miarę poprawnie odpowiedzieć na takie pytanie;</w:t>
            </w:r>
          </w:p>
          <w:p w14:paraId="64810AB0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nazwać lekarzy różnych specjalizacji; </w:t>
            </w:r>
          </w:p>
          <w:p w14:paraId="4583FA6C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podać nazwy niektórych chorób;</w:t>
            </w:r>
          </w:p>
          <w:p w14:paraId="732ADE11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6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powiedzieć, co kogo boli i na co kto choruje;</w:t>
            </w:r>
          </w:p>
          <w:p w14:paraId="4E963467" w14:textId="77777777" w:rsidR="001F5A15" w:rsidRPr="00D759DE" w:rsidRDefault="001F5A15" w:rsidP="001F5A1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75" w:hanging="142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powiedzieć, co robi, by nadrobić zaległości spowodowane nieobecnością </w:t>
            </w:r>
            <w:r w:rsidRPr="00D759DE">
              <w:rPr>
                <w:sz w:val="18"/>
                <w:szCs w:val="18"/>
              </w:rPr>
              <w:br/>
              <w:t>w szkole;</w:t>
            </w:r>
          </w:p>
          <w:p w14:paraId="73652191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nazwy podstawowych lekarstw i środków leczniczych;</w:t>
            </w:r>
          </w:p>
          <w:p w14:paraId="09C5A2D4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odpowiedzieć na pytania dyspozytora pogotowia ratunkowego;</w:t>
            </w:r>
          </w:p>
          <w:p w14:paraId="7E0448E6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czynności, które ratują życie;</w:t>
            </w:r>
          </w:p>
          <w:p w14:paraId="056D8E01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udzielić kilku rad na temat zdrowego trybu życia;</w:t>
            </w:r>
          </w:p>
          <w:p w14:paraId="56ED65F3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rozróżnić zaimki przeczące typu </w:t>
            </w:r>
            <w:r w:rsidRPr="00D759DE">
              <w:rPr>
                <w:b/>
                <w:sz w:val="18"/>
                <w:szCs w:val="18"/>
                <w:lang w:val="ru-RU"/>
              </w:rPr>
              <w:t>никогда</w:t>
            </w:r>
            <w:r w:rsidRPr="00D759DE">
              <w:rPr>
                <w:b/>
                <w:sz w:val="18"/>
                <w:szCs w:val="18"/>
              </w:rPr>
              <w:t xml:space="preserve"> – </w:t>
            </w:r>
            <w:r w:rsidRPr="00D759DE">
              <w:rPr>
                <w:b/>
                <w:sz w:val="18"/>
                <w:szCs w:val="18"/>
                <w:lang w:val="ru-RU"/>
              </w:rPr>
              <w:t>некогда</w:t>
            </w:r>
            <w:r w:rsidRPr="00D759DE">
              <w:rPr>
                <w:sz w:val="18"/>
                <w:szCs w:val="18"/>
              </w:rPr>
              <w:t>;</w:t>
            </w:r>
          </w:p>
          <w:p w14:paraId="6C6CEDD9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b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 miarę poprawnie stosować zaimki przeczące z przyimkiem </w:t>
            </w:r>
            <w:r w:rsidRPr="00D759DE">
              <w:rPr>
                <w:sz w:val="18"/>
                <w:szCs w:val="18"/>
              </w:rPr>
              <w:br/>
              <w:t xml:space="preserve">i bez przyimka typu </w:t>
            </w:r>
            <w:r w:rsidRPr="00D759DE">
              <w:rPr>
                <w:b/>
                <w:sz w:val="18"/>
                <w:szCs w:val="18"/>
                <w:lang w:val="ru-RU"/>
              </w:rPr>
              <w:t>ничто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  <w:lang w:val="ru-RU"/>
              </w:rPr>
              <w:t>ни</w:t>
            </w:r>
            <w:r w:rsidRPr="00D759DE">
              <w:rPr>
                <w:b/>
                <w:sz w:val="18"/>
                <w:szCs w:val="18"/>
              </w:rPr>
              <w:t xml:space="preserve"> </w:t>
            </w:r>
            <w:r w:rsidRPr="00D759DE">
              <w:rPr>
                <w:b/>
                <w:sz w:val="18"/>
                <w:szCs w:val="18"/>
                <w:lang w:val="ru-RU"/>
              </w:rPr>
              <w:t>с</w:t>
            </w:r>
            <w:r w:rsidRPr="00D759DE">
              <w:rPr>
                <w:b/>
                <w:sz w:val="18"/>
                <w:szCs w:val="18"/>
              </w:rPr>
              <w:t xml:space="preserve"> </w:t>
            </w:r>
            <w:r w:rsidRPr="00D759DE">
              <w:rPr>
                <w:b/>
                <w:sz w:val="18"/>
                <w:szCs w:val="18"/>
                <w:lang w:val="ru-RU"/>
              </w:rPr>
              <w:t>кем</w:t>
            </w:r>
            <w:r w:rsidRPr="00D759DE">
              <w:rPr>
                <w:sz w:val="18"/>
                <w:szCs w:val="18"/>
              </w:rPr>
              <w:t>;</w:t>
            </w:r>
          </w:p>
          <w:p w14:paraId="29ED7E1E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spacing w:after="200"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 miarę poprawnie stosować formy trybu rozkazującego.</w:t>
            </w:r>
          </w:p>
          <w:p w14:paraId="170C081D" w14:textId="77777777" w:rsidR="001F5A15" w:rsidRPr="00D759DE" w:rsidRDefault="001F5A15" w:rsidP="00A14898">
            <w:pPr>
              <w:kinsoku w:val="0"/>
              <w:overflowPunct w:val="0"/>
              <w:ind w:left="33"/>
              <w:rPr>
                <w:sz w:val="18"/>
                <w:szCs w:val="18"/>
              </w:rPr>
            </w:pPr>
          </w:p>
          <w:p w14:paraId="439FF163" w14:textId="77777777" w:rsidR="001F5A15" w:rsidRPr="00D759DE" w:rsidRDefault="001F5A15" w:rsidP="00A14898">
            <w:pPr>
              <w:pStyle w:val="TableParagraph"/>
              <w:kinsoku w:val="0"/>
              <w:overflowPunct w:val="0"/>
              <w:ind w:left="716"/>
              <w:rPr>
                <w:b/>
                <w:bCs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4D49" w14:textId="77777777" w:rsidR="001F5A15" w:rsidRPr="00D759DE" w:rsidRDefault="001F5A15" w:rsidP="00A14898">
            <w:pPr>
              <w:kinsoku w:val="0"/>
              <w:overflowPunct w:val="0"/>
              <w:ind w:left="106"/>
              <w:rPr>
                <w:b/>
                <w:sz w:val="18"/>
                <w:szCs w:val="18"/>
              </w:rPr>
            </w:pPr>
            <w:r w:rsidRPr="00D759DE">
              <w:rPr>
                <w:b/>
                <w:sz w:val="18"/>
                <w:szCs w:val="18"/>
              </w:rPr>
              <w:t>Uczeń potrafi:</w:t>
            </w:r>
          </w:p>
          <w:p w14:paraId="0F2DE00F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zapytać o samopoczucie </w:t>
            </w:r>
            <w:r w:rsidRPr="00D759DE">
              <w:rPr>
                <w:sz w:val="18"/>
                <w:szCs w:val="18"/>
              </w:rPr>
              <w:br/>
              <w:t>i odpowiedzieć na takie pytanie;</w:t>
            </w:r>
          </w:p>
          <w:p w14:paraId="6DF9608F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nazwać lekarzy różnych specjalizacji; </w:t>
            </w:r>
          </w:p>
          <w:p w14:paraId="12FA483C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podać nazwy niektórych chorób;</w:t>
            </w:r>
          </w:p>
          <w:p w14:paraId="26B1EA0F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6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powiedzieć, co kogo boli i na co kto choruje;</w:t>
            </w:r>
          </w:p>
          <w:p w14:paraId="126D0723" w14:textId="77777777" w:rsidR="001F5A15" w:rsidRPr="00D759DE" w:rsidRDefault="001F5A15" w:rsidP="001F5A1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75" w:hanging="142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powiedzieć, co robi, by nadrobić zaległości spowodowane nieobecnością w szkole;</w:t>
            </w:r>
          </w:p>
          <w:p w14:paraId="7BB77A57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prowadzić rozmowę o tym, co należy zrobić, gdy komuś coś dolega; </w:t>
            </w:r>
          </w:p>
          <w:p w14:paraId="48DD5763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nazwy podstawowych lekarstw i środków leczniczych;</w:t>
            </w:r>
          </w:p>
          <w:p w14:paraId="6E6E4D80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odpowiedzieć na pytania dyspozytora pogotowia ratunkowego;</w:t>
            </w:r>
          </w:p>
          <w:p w14:paraId="18A00DDB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czynności, które ratują życie;</w:t>
            </w:r>
          </w:p>
          <w:p w14:paraId="4F4042D4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udzielić rad na temat zdrowego trybu życia;</w:t>
            </w:r>
          </w:p>
          <w:p w14:paraId="6F50A8A9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prowadzić rozmowę o tym, co należy robić, aby nie chorować;</w:t>
            </w:r>
          </w:p>
          <w:p w14:paraId="04635FF2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rozróżnić zaimki </w:t>
            </w:r>
            <w:r w:rsidRPr="00D759DE">
              <w:rPr>
                <w:b/>
                <w:sz w:val="18"/>
                <w:szCs w:val="18"/>
                <w:lang w:val="ru-RU"/>
              </w:rPr>
              <w:t>никогда</w:t>
            </w:r>
            <w:r w:rsidRPr="00D759DE">
              <w:rPr>
                <w:b/>
                <w:sz w:val="18"/>
                <w:szCs w:val="18"/>
              </w:rPr>
              <w:t xml:space="preserve"> – </w:t>
            </w:r>
            <w:r w:rsidRPr="00D759DE">
              <w:rPr>
                <w:b/>
                <w:sz w:val="18"/>
                <w:szCs w:val="18"/>
                <w:lang w:val="ru-RU"/>
              </w:rPr>
              <w:t>некогда</w:t>
            </w:r>
            <w:r w:rsidRPr="00D759DE">
              <w:rPr>
                <w:sz w:val="18"/>
                <w:szCs w:val="18"/>
              </w:rPr>
              <w:t xml:space="preserve"> i prawidłowo ich używać;</w:t>
            </w:r>
          </w:p>
          <w:p w14:paraId="736486D3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b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stosować zaimki przeczące z przyimkiem i bez przyimka typu </w:t>
            </w:r>
            <w:r w:rsidRPr="00D759DE">
              <w:rPr>
                <w:b/>
                <w:sz w:val="18"/>
                <w:szCs w:val="18"/>
                <w:lang w:val="ru-RU"/>
              </w:rPr>
              <w:t>ничто</w:t>
            </w:r>
            <w:r w:rsidRPr="00D759DE">
              <w:rPr>
                <w:sz w:val="18"/>
                <w:szCs w:val="18"/>
              </w:rPr>
              <w:t xml:space="preserve">, </w:t>
            </w:r>
            <w:r w:rsidRPr="00D759DE">
              <w:rPr>
                <w:b/>
                <w:sz w:val="18"/>
                <w:szCs w:val="18"/>
                <w:lang w:val="ru-RU"/>
              </w:rPr>
              <w:t>ни</w:t>
            </w:r>
            <w:r w:rsidRPr="00D759DE">
              <w:rPr>
                <w:b/>
                <w:sz w:val="18"/>
                <w:szCs w:val="18"/>
              </w:rPr>
              <w:t xml:space="preserve"> </w:t>
            </w:r>
            <w:r w:rsidRPr="00D759DE">
              <w:rPr>
                <w:b/>
                <w:sz w:val="18"/>
                <w:szCs w:val="18"/>
                <w:lang w:val="ru-RU"/>
              </w:rPr>
              <w:t>с</w:t>
            </w:r>
            <w:r w:rsidRPr="00D759DE">
              <w:rPr>
                <w:b/>
                <w:sz w:val="18"/>
                <w:szCs w:val="18"/>
              </w:rPr>
              <w:t xml:space="preserve"> </w:t>
            </w:r>
            <w:r w:rsidRPr="00D759DE">
              <w:rPr>
                <w:b/>
                <w:sz w:val="18"/>
                <w:szCs w:val="18"/>
                <w:lang w:val="ru-RU"/>
              </w:rPr>
              <w:t>кем</w:t>
            </w:r>
            <w:r w:rsidRPr="00D759DE">
              <w:rPr>
                <w:sz w:val="18"/>
                <w:szCs w:val="18"/>
              </w:rPr>
              <w:t>;</w:t>
            </w:r>
          </w:p>
          <w:p w14:paraId="72954A87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spacing w:after="200"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poprawnie stosować formy trybu rozkazującego.</w:t>
            </w:r>
          </w:p>
          <w:p w14:paraId="6459233D" w14:textId="77777777" w:rsidR="001F5A15" w:rsidRPr="00D759DE" w:rsidRDefault="001F5A15" w:rsidP="00A14898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C149" w14:textId="77777777" w:rsidR="001F5A15" w:rsidRPr="00D759DE" w:rsidRDefault="001F5A15" w:rsidP="00A14898">
            <w:pPr>
              <w:kinsoku w:val="0"/>
              <w:overflowPunct w:val="0"/>
              <w:ind w:left="106"/>
              <w:rPr>
                <w:b/>
                <w:sz w:val="18"/>
                <w:szCs w:val="18"/>
              </w:rPr>
            </w:pPr>
            <w:r w:rsidRPr="00D759DE">
              <w:rPr>
                <w:b/>
                <w:sz w:val="18"/>
                <w:szCs w:val="18"/>
              </w:rPr>
              <w:t>Uczeń potrafi:</w:t>
            </w:r>
          </w:p>
          <w:p w14:paraId="6D68FD76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poprawnie zapytać </w:t>
            </w:r>
            <w:r w:rsidRPr="00D759DE">
              <w:rPr>
                <w:sz w:val="18"/>
                <w:szCs w:val="18"/>
              </w:rPr>
              <w:br/>
              <w:t>o samopoczucie i odpowiedzieć na takie pytanie;</w:t>
            </w:r>
          </w:p>
          <w:p w14:paraId="6FD07FF1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nazwać lekarzy różnych specjalizacji i poprawnie te nazwy zapisać; </w:t>
            </w:r>
          </w:p>
          <w:p w14:paraId="2CC925EE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podać i poprawnie zapisać nazwy niektórych chorób;</w:t>
            </w:r>
          </w:p>
          <w:p w14:paraId="3BC0EC29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6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powiedzieć, co kogo boli i na co kto choruje;</w:t>
            </w:r>
          </w:p>
          <w:p w14:paraId="7330AC6B" w14:textId="77777777" w:rsidR="001F5A15" w:rsidRPr="00D759DE" w:rsidRDefault="001F5A15" w:rsidP="001F5A15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175" w:hanging="142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przedstawić szczegółowo , co robi, by nadrobić zaległości spowodowane nieobecnością </w:t>
            </w:r>
            <w:r w:rsidRPr="00D759DE">
              <w:rPr>
                <w:sz w:val="18"/>
                <w:szCs w:val="18"/>
              </w:rPr>
              <w:br/>
              <w:t>w szkole;</w:t>
            </w:r>
          </w:p>
          <w:p w14:paraId="2D5388AC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swobodnie prowadzić rozmowę </w:t>
            </w:r>
            <w:r w:rsidRPr="00D759DE">
              <w:rPr>
                <w:sz w:val="18"/>
                <w:szCs w:val="18"/>
              </w:rPr>
              <w:br/>
              <w:t xml:space="preserve">o tym, co należy zrobić, gdy komuś coś dolega; </w:t>
            </w:r>
          </w:p>
          <w:p w14:paraId="78AEF570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wymienić i poprawnie zapisać nazwy podstawowych lekarstw i środków leczniczych;</w:t>
            </w:r>
          </w:p>
          <w:p w14:paraId="6B0ACA69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poprawnie i szczegółowo odpowiedzieć na pytania dyspozytora pogotowia ratunkowego;</w:t>
            </w:r>
          </w:p>
          <w:p w14:paraId="180420BF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poprawnie wymienić czynności, które ratują życie;</w:t>
            </w:r>
          </w:p>
          <w:p w14:paraId="716909F0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udzielić rad na temat zdrowego trybu życia i zredagować wypowiedź pisemną na ten temat, posługując się poprawnymi środkami językowymi;</w:t>
            </w:r>
          </w:p>
          <w:p w14:paraId="65AF321F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spacing w:after="200"/>
              <w:ind w:left="175" w:hanging="142"/>
              <w:contextualSpacing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swobodnie prowadzić rozmowę o tym, co należy robić, aby nie chorować i zredagować wypowiedź pisemną na ten temat. </w:t>
            </w:r>
          </w:p>
          <w:p w14:paraId="0D22CBDF" w14:textId="77777777" w:rsidR="001F5A15" w:rsidRPr="00D759DE" w:rsidRDefault="001F5A15" w:rsidP="00A14898">
            <w:pPr>
              <w:pStyle w:val="TableParagraph"/>
              <w:kinsoku w:val="0"/>
              <w:overflowPunct w:val="0"/>
              <w:ind w:left="666"/>
              <w:rPr>
                <w:b/>
                <w:bCs/>
                <w:spacing w:val="-1"/>
                <w:w w:val="85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E01D" w14:textId="77777777" w:rsidR="001F5A15" w:rsidRPr="00D759DE" w:rsidRDefault="001F5A15" w:rsidP="00A14898">
            <w:pPr>
              <w:kinsoku w:val="0"/>
              <w:overflowPunct w:val="0"/>
              <w:ind w:left="108"/>
              <w:rPr>
                <w:b/>
                <w:sz w:val="18"/>
                <w:szCs w:val="18"/>
              </w:rPr>
            </w:pPr>
            <w:r w:rsidRPr="00D759DE">
              <w:rPr>
                <w:b/>
                <w:sz w:val="18"/>
                <w:szCs w:val="18"/>
              </w:rPr>
              <w:t>Uczeń potrafi:</w:t>
            </w:r>
          </w:p>
          <w:p w14:paraId="48E9718E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0"/>
              </w:numPr>
              <w:kinsoku w:val="0"/>
              <w:overflowPunct w:val="0"/>
              <w:autoSpaceDE/>
              <w:autoSpaceDN/>
              <w:adjustRightInd/>
              <w:ind w:left="250" w:hanging="142"/>
              <w:contextualSpacing/>
              <w:rPr>
                <w:bCs/>
                <w:spacing w:val="-2"/>
                <w:w w:val="90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swobodnie i płynnie opisać samopoczucie, problemy ze zdrowiem i sposoby leczenia chorób i dolegliwości, posługując się bogatym słownictwem i różnorodnymi strukturami gramatycznymi, wykraczającymi poza program, a także zainicjować </w:t>
            </w:r>
            <w:r w:rsidRPr="00D759DE">
              <w:rPr>
                <w:sz w:val="18"/>
                <w:szCs w:val="18"/>
              </w:rPr>
              <w:br/>
              <w:t>i przeprowadzić rozmowę na ten temat;</w:t>
            </w:r>
          </w:p>
          <w:p w14:paraId="3EB63731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276" w:hanging="141"/>
              <w:contextualSpacing/>
              <w:rPr>
                <w:b/>
                <w:bCs/>
                <w:spacing w:val="-2"/>
                <w:w w:val="90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trafnie i wyczerpująco odpowiedzieć na pytania dyspozytora pogotowia ratunkowego;</w:t>
            </w:r>
          </w:p>
          <w:p w14:paraId="6F702E23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276" w:hanging="141"/>
              <w:contextualSpacing/>
              <w:rPr>
                <w:b/>
                <w:bCs/>
                <w:spacing w:val="-2"/>
                <w:w w:val="90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swobodnie i płynnie opisać czynności ratujące życie;</w:t>
            </w:r>
          </w:p>
          <w:p w14:paraId="3DA6DEAA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276" w:hanging="141"/>
              <w:contextualSpacing/>
              <w:rPr>
                <w:b/>
                <w:bCs/>
                <w:spacing w:val="-2"/>
                <w:w w:val="90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swobodnie i płynnie udzielić rad na temat zdrowego trybu życia i zredagować wypowiedź pisemną na ten temat, charakteryzującą się bogatym słownictwem i różnorodnymi strukturami gramatycznymi, wykraczającymi poza program, a także zainicjować </w:t>
            </w:r>
            <w:r w:rsidRPr="00D759DE">
              <w:rPr>
                <w:sz w:val="18"/>
                <w:szCs w:val="18"/>
              </w:rPr>
              <w:br/>
              <w:t>i przeprowadzić rozmowę na ten temat;</w:t>
            </w:r>
          </w:p>
          <w:p w14:paraId="45B8F39A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276" w:hanging="141"/>
              <w:contextualSpacing/>
              <w:rPr>
                <w:b/>
                <w:bCs/>
                <w:spacing w:val="-2"/>
                <w:w w:val="90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zainicjować i swobodnie poprowadzić rozmowę o tym, co należy robić, aby nie chorować;</w:t>
            </w:r>
          </w:p>
          <w:p w14:paraId="63663E99" w14:textId="77777777" w:rsidR="001F5A15" w:rsidRPr="00D759DE" w:rsidRDefault="001F5A15" w:rsidP="001F5A15">
            <w:pPr>
              <w:pStyle w:val="Akapitzlist"/>
              <w:widowControl/>
              <w:numPr>
                <w:ilvl w:val="0"/>
                <w:numId w:val="21"/>
              </w:numPr>
              <w:kinsoku w:val="0"/>
              <w:overflowPunct w:val="0"/>
              <w:autoSpaceDE/>
              <w:autoSpaceDN/>
              <w:adjustRightInd/>
              <w:ind w:left="276" w:hanging="141"/>
              <w:contextualSpacing/>
              <w:rPr>
                <w:b/>
                <w:bCs/>
                <w:spacing w:val="-2"/>
                <w:w w:val="90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trafnie i swobodnie używać form gramatycznych zaimków przeczących oraz form trybu rozkazującego.  </w:t>
            </w:r>
          </w:p>
        </w:tc>
      </w:tr>
    </w:tbl>
    <w:p w14:paraId="13358DCB" w14:textId="7F4BBE3B" w:rsidR="001F5A15" w:rsidRDefault="001F5A15">
      <w:pPr>
        <w:rPr>
          <w:b/>
          <w:bCs/>
          <w:sz w:val="24"/>
          <w:szCs w:val="24"/>
        </w:rPr>
      </w:pPr>
    </w:p>
    <w:p w14:paraId="17CDE701" w14:textId="5123D7B8" w:rsidR="001F5A15" w:rsidRDefault="001F5A15">
      <w:pPr>
        <w:rPr>
          <w:b/>
          <w:bCs/>
          <w:sz w:val="24"/>
          <w:szCs w:val="24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2837"/>
        <w:gridCol w:w="2368"/>
        <w:gridCol w:w="2368"/>
        <w:gridCol w:w="2368"/>
        <w:gridCol w:w="2392"/>
      </w:tblGrid>
      <w:tr w:rsidR="001F5A15" w:rsidRPr="003F7881" w14:paraId="083B887C" w14:textId="77777777" w:rsidTr="001F5A15">
        <w:trPr>
          <w:cantSplit/>
          <w:trHeight w:hRule="exact" w:val="397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2D90B1" w14:textId="77777777" w:rsidR="001F5A15" w:rsidRPr="003F7881" w:rsidRDefault="001F5A15" w:rsidP="00A14898">
            <w:pPr>
              <w:jc w:val="center"/>
              <w:rPr>
                <w:b/>
              </w:rPr>
            </w:pPr>
          </w:p>
          <w:p w14:paraId="6F14983C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Tytuł rozdziału</w:t>
            </w:r>
          </w:p>
        </w:tc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213003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Ocena</w:t>
            </w:r>
          </w:p>
        </w:tc>
      </w:tr>
      <w:tr w:rsidR="001F5A15" w:rsidRPr="003F7881" w14:paraId="56347054" w14:textId="77777777" w:rsidTr="001F5A15">
        <w:trPr>
          <w:cantSplit/>
          <w:trHeight w:hRule="exact" w:val="397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EFA2A9" w14:textId="77777777" w:rsidR="001F5A15" w:rsidRPr="003F7881" w:rsidRDefault="001F5A15" w:rsidP="00A14898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400E46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Dopuszczająca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708E64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Dostateczna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1348A7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6FC98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Bardzo dobra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52976" w14:textId="77777777" w:rsidR="001F5A15" w:rsidRPr="003F7881" w:rsidRDefault="001F5A15" w:rsidP="00A14898">
            <w:pPr>
              <w:jc w:val="center"/>
              <w:rPr>
                <w:b/>
              </w:rPr>
            </w:pPr>
            <w:r w:rsidRPr="003F7881">
              <w:rPr>
                <w:b/>
              </w:rPr>
              <w:t>Celująca</w:t>
            </w:r>
          </w:p>
        </w:tc>
      </w:tr>
      <w:tr w:rsidR="001F5A15" w:rsidRPr="00D759DE" w14:paraId="0189ADE1" w14:textId="77777777" w:rsidTr="00A14898">
        <w:trPr>
          <w:trHeight w:hRule="exact" w:val="644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619F" w14:textId="77777777" w:rsidR="001F5A15" w:rsidRDefault="001F5A15" w:rsidP="00A14898">
            <w:pPr>
              <w:pStyle w:val="TableParagraph"/>
              <w:kinsoku w:val="0"/>
              <w:overflowPunct w:val="0"/>
              <w:spacing w:before="21"/>
              <w:ind w:left="198"/>
              <w:rPr>
                <w:b/>
                <w:bCs/>
              </w:rPr>
            </w:pPr>
          </w:p>
          <w:p w14:paraId="0485046D" w14:textId="77777777" w:rsidR="001F5A15" w:rsidRDefault="001F5A15" w:rsidP="00A14898">
            <w:pPr>
              <w:pStyle w:val="TableParagraph"/>
              <w:kinsoku w:val="0"/>
              <w:overflowPunct w:val="0"/>
              <w:spacing w:before="21"/>
              <w:ind w:left="198"/>
              <w:rPr>
                <w:b/>
                <w:bCs/>
              </w:rPr>
            </w:pPr>
            <w:r>
              <w:rPr>
                <w:b/>
                <w:bCs/>
              </w:rPr>
              <w:t>Rozdział 8</w:t>
            </w:r>
          </w:p>
          <w:p w14:paraId="02727B44" w14:textId="77777777" w:rsidR="001F5A15" w:rsidRDefault="001F5A15" w:rsidP="00A14898">
            <w:pPr>
              <w:pStyle w:val="TableParagraph"/>
              <w:kinsoku w:val="0"/>
              <w:overflowPunct w:val="0"/>
              <w:spacing w:before="21"/>
              <w:ind w:left="198"/>
              <w:rPr>
                <w:b/>
                <w:bCs/>
              </w:rPr>
            </w:pPr>
          </w:p>
          <w:p w14:paraId="34C625E6" w14:textId="7E078B28" w:rsidR="001F5A15" w:rsidRPr="00536B90" w:rsidRDefault="001F5A15" w:rsidP="00A14898">
            <w:pPr>
              <w:pStyle w:val="TableParagraph"/>
              <w:kinsoku w:val="0"/>
              <w:overflowPunct w:val="0"/>
              <w:spacing w:before="21"/>
              <w:ind w:left="198"/>
            </w:pPr>
            <w:r w:rsidRPr="00536B90">
              <w:rPr>
                <w:b/>
                <w:bCs/>
              </w:rPr>
              <w:t xml:space="preserve">Lekcje </w:t>
            </w:r>
            <w:r w:rsidRPr="00536B90">
              <w:rPr>
                <w:b/>
                <w:bCs/>
                <w:spacing w:val="-1"/>
              </w:rPr>
              <w:t>realioznawcze</w:t>
            </w:r>
          </w:p>
          <w:p w14:paraId="30A8CB29" w14:textId="77777777" w:rsidR="001F5A15" w:rsidRPr="00D759DE" w:rsidRDefault="001F5A15" w:rsidP="00A14898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BF3B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29"/>
              <w:ind w:left="75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0A632463" w14:textId="77777777" w:rsidR="001F5A15" w:rsidRPr="00D759DE" w:rsidRDefault="001F5A15" w:rsidP="001F5A1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line="262" w:lineRule="auto"/>
              <w:ind w:right="14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wskazać na mapie trasę kolei transsyberyjskiej </w:t>
            </w:r>
            <w:r w:rsidRPr="00D759DE">
              <w:rPr>
                <w:sz w:val="18"/>
                <w:szCs w:val="18"/>
              </w:rPr>
              <w:br/>
              <w:t>i odczytać nazwy najważniejszych miast, przez które ona prowadzi;</w:t>
            </w:r>
          </w:p>
          <w:p w14:paraId="1877974D" w14:textId="77777777" w:rsidR="001F5A15" w:rsidRPr="00D759DE" w:rsidRDefault="001F5A15" w:rsidP="001F5A1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line="262" w:lineRule="auto"/>
              <w:ind w:right="109"/>
              <w:rPr>
                <w:spacing w:val="28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zrozumieć informacje na temat moskiewskiego metra i przekazać je po polsku;</w:t>
            </w:r>
            <w:r w:rsidRPr="00D759DE">
              <w:rPr>
                <w:spacing w:val="28"/>
                <w:sz w:val="18"/>
                <w:szCs w:val="18"/>
              </w:rPr>
              <w:t xml:space="preserve"> </w:t>
            </w:r>
          </w:p>
          <w:p w14:paraId="3EF41454" w14:textId="77777777" w:rsidR="001F5A15" w:rsidRPr="00D759DE" w:rsidRDefault="001F5A15" w:rsidP="001F5A15">
            <w:pPr>
              <w:pStyle w:val="Akapitzlist"/>
              <w:numPr>
                <w:ilvl w:val="0"/>
                <w:numId w:val="26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401"/>
            </w:pPr>
            <w:r w:rsidRPr="00D759DE">
              <w:rPr>
                <w:sz w:val="18"/>
                <w:szCs w:val="18"/>
              </w:rPr>
              <w:t xml:space="preserve">wymienić nazwy kilku najbardziej popularnych świąt w Rosji.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C90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29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4534E62E" w14:textId="77777777" w:rsidR="001F5A15" w:rsidRPr="00D759DE" w:rsidRDefault="001F5A15" w:rsidP="001F5A15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line="262" w:lineRule="auto"/>
              <w:ind w:right="14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wskazać na mapie trasę kolei transsyberyjskiej </w:t>
            </w:r>
            <w:r w:rsidRPr="00D759DE">
              <w:rPr>
                <w:sz w:val="18"/>
                <w:szCs w:val="18"/>
              </w:rPr>
              <w:br/>
              <w:t>i wymienić najważniejsze miasta, przez które ona prowadzi;</w:t>
            </w:r>
          </w:p>
          <w:p w14:paraId="196F52B2" w14:textId="77777777" w:rsidR="001F5A15" w:rsidRPr="00D759DE" w:rsidRDefault="001F5A15" w:rsidP="001F5A15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line="262" w:lineRule="auto"/>
              <w:ind w:right="109"/>
              <w:rPr>
                <w:spacing w:val="28"/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podać kilka wybranych podstawowych informacji na temat moskiewskiego metra;</w:t>
            </w:r>
            <w:r w:rsidRPr="00D759DE">
              <w:rPr>
                <w:spacing w:val="28"/>
                <w:sz w:val="18"/>
                <w:szCs w:val="18"/>
              </w:rPr>
              <w:t xml:space="preserve"> </w:t>
            </w:r>
          </w:p>
          <w:p w14:paraId="5EC4444A" w14:textId="77777777" w:rsidR="001F5A15" w:rsidRPr="00D759DE" w:rsidRDefault="001F5A15" w:rsidP="001F5A15">
            <w:pPr>
              <w:pStyle w:val="Akapitzlist"/>
              <w:numPr>
                <w:ilvl w:val="0"/>
                <w:numId w:val="25"/>
              </w:numPr>
              <w:tabs>
                <w:tab w:val="left" w:pos="210"/>
              </w:tabs>
              <w:kinsoku w:val="0"/>
              <w:overflowPunct w:val="0"/>
              <w:spacing w:before="19" w:line="262" w:lineRule="auto"/>
              <w:ind w:right="96"/>
            </w:pPr>
            <w:r w:rsidRPr="00D759DE">
              <w:rPr>
                <w:sz w:val="18"/>
                <w:szCs w:val="18"/>
              </w:rPr>
              <w:t xml:space="preserve">wymienić nazwy kilku najbardziej popularnych świąt Rosji i podać najważniejsze informacje </w:t>
            </w:r>
            <w:r w:rsidRPr="00D759DE">
              <w:rPr>
                <w:sz w:val="18"/>
                <w:szCs w:val="18"/>
              </w:rPr>
              <w:br/>
              <w:t>o nich.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AB9E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1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0BD092FC" w14:textId="77777777" w:rsidR="001F5A15" w:rsidRPr="00D759DE" w:rsidRDefault="001F5A15" w:rsidP="001F5A15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line="262" w:lineRule="auto"/>
              <w:ind w:right="21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wskazać na mapie trasę kolei transsyberyjskiej, podać najważniejsze informacje na jej temat (geograficzne, historyczne, dot. klimatu);</w:t>
            </w:r>
          </w:p>
          <w:p w14:paraId="5BA38511" w14:textId="77777777" w:rsidR="001F5A15" w:rsidRPr="00D759DE" w:rsidRDefault="001F5A15" w:rsidP="001F5A15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line="262" w:lineRule="auto"/>
              <w:ind w:right="21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opowiedzieć krótko </w:t>
            </w:r>
            <w:r w:rsidRPr="00D759DE">
              <w:rPr>
                <w:sz w:val="18"/>
                <w:szCs w:val="18"/>
              </w:rPr>
              <w:br/>
              <w:t xml:space="preserve">o moskiewskim metrze, podając informacje o jego historii, teraźniejszości, schemacie linii, najciekawszych stacjach; </w:t>
            </w:r>
          </w:p>
          <w:p w14:paraId="2B34CDDF" w14:textId="77777777" w:rsidR="001F5A15" w:rsidRPr="00D759DE" w:rsidRDefault="001F5A15" w:rsidP="001F5A15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line="262" w:lineRule="auto"/>
              <w:ind w:right="60"/>
            </w:pPr>
            <w:r w:rsidRPr="00D759DE">
              <w:rPr>
                <w:sz w:val="18"/>
                <w:szCs w:val="18"/>
              </w:rPr>
              <w:t xml:space="preserve">krótko opowiedzieć </w:t>
            </w:r>
            <w:r w:rsidRPr="00D759DE">
              <w:rPr>
                <w:sz w:val="18"/>
                <w:szCs w:val="18"/>
              </w:rPr>
              <w:br/>
              <w:t>o tradycjach i obyczajach związanych z popularnymi rosyjskimi świętami.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9EAF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2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2F365BAB" w14:textId="77777777" w:rsidR="001F5A15" w:rsidRPr="00D759DE" w:rsidRDefault="001F5A15" w:rsidP="001F5A15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line="262" w:lineRule="auto"/>
              <w:ind w:right="21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wskazać na mapie trasę kolei transsyberyjskiej, podać różnorodne  informacje i ciekawostki na jej temat (informacje geograficzne, historyczne, dot. klimatu);</w:t>
            </w:r>
          </w:p>
          <w:p w14:paraId="53677C85" w14:textId="77777777" w:rsidR="001F5A15" w:rsidRPr="00D759DE" w:rsidRDefault="001F5A15" w:rsidP="001F5A15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line="262" w:lineRule="auto"/>
              <w:ind w:right="21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 xml:space="preserve">opowiedzieć </w:t>
            </w:r>
            <w:r w:rsidRPr="00D759DE">
              <w:rPr>
                <w:sz w:val="18"/>
                <w:szCs w:val="18"/>
              </w:rPr>
              <w:br/>
              <w:t>o moskiewskim metrze podając informacje o jego historii, teraźniejszości, schemacie linii, najciekawszych stacjach;</w:t>
            </w:r>
            <w:r w:rsidRPr="00D759DE">
              <w:rPr>
                <w:spacing w:val="28"/>
                <w:sz w:val="18"/>
                <w:szCs w:val="18"/>
              </w:rPr>
              <w:t xml:space="preserve"> </w:t>
            </w:r>
          </w:p>
          <w:p w14:paraId="4420EC82" w14:textId="77777777" w:rsidR="001F5A15" w:rsidRPr="00D759DE" w:rsidRDefault="001F5A15" w:rsidP="001F5A15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line="262" w:lineRule="auto"/>
              <w:ind w:right="214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opisać wygląd niektórych stacji metra na podstawie ilustracji w podręczniku;</w:t>
            </w:r>
          </w:p>
          <w:p w14:paraId="3E1E0A2C" w14:textId="77777777" w:rsidR="001F5A15" w:rsidRPr="00D759DE" w:rsidRDefault="001F5A15" w:rsidP="001F5A15">
            <w:pPr>
              <w:pStyle w:val="Akapitzlist"/>
              <w:numPr>
                <w:ilvl w:val="0"/>
                <w:numId w:val="23"/>
              </w:numPr>
              <w:tabs>
                <w:tab w:val="left" w:pos="210"/>
              </w:tabs>
              <w:kinsoku w:val="0"/>
              <w:overflowPunct w:val="0"/>
              <w:spacing w:line="262" w:lineRule="auto"/>
              <w:ind w:right="156"/>
              <w:rPr>
                <w:sz w:val="18"/>
                <w:szCs w:val="18"/>
              </w:rPr>
            </w:pPr>
            <w:r w:rsidRPr="00D759DE">
              <w:rPr>
                <w:sz w:val="18"/>
                <w:szCs w:val="18"/>
              </w:rPr>
              <w:t>szczegółowo opisać tradycje i obyczaje związane z popularnymi rosyjskimi świętami.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16BF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4"/>
              <w:ind w:left="74"/>
              <w:rPr>
                <w:sz w:val="18"/>
                <w:szCs w:val="18"/>
              </w:rPr>
            </w:pPr>
            <w:r w:rsidRPr="00D759DE">
              <w:rPr>
                <w:b/>
                <w:bCs/>
                <w:sz w:val="18"/>
                <w:szCs w:val="18"/>
              </w:rPr>
              <w:t>Uczeń</w:t>
            </w:r>
            <w:r w:rsidRPr="00D759DE"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59DE">
              <w:rPr>
                <w:b/>
                <w:bCs/>
                <w:sz w:val="18"/>
                <w:szCs w:val="18"/>
              </w:rPr>
              <w:t>potrafi:</w:t>
            </w:r>
          </w:p>
          <w:p w14:paraId="3D6A7248" w14:textId="77777777" w:rsidR="001F5A15" w:rsidRPr="00D759DE" w:rsidRDefault="001F5A15" w:rsidP="001F5A15">
            <w:pPr>
              <w:pStyle w:val="Akapitzlist"/>
              <w:numPr>
                <w:ilvl w:val="0"/>
                <w:numId w:val="22"/>
              </w:numPr>
              <w:tabs>
                <w:tab w:val="left" w:pos="210"/>
              </w:tabs>
              <w:kinsoku w:val="0"/>
              <w:overflowPunct w:val="0"/>
              <w:ind w:right="201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swobodnie i płynnie opisywać trasę kolei transsyberyjskiej, uwzględniając informacje o najważniejszych miastach i jeziorze Bajkał, stosując bogate słownictwo oraz różnorodne struktury gramatyczne wykraczające poza program;</w:t>
            </w:r>
          </w:p>
          <w:p w14:paraId="37AF0647" w14:textId="77777777" w:rsidR="001F5A15" w:rsidRPr="00D759DE" w:rsidRDefault="001F5A15" w:rsidP="001F5A15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spacing w:line="262" w:lineRule="auto"/>
              <w:ind w:right="27"/>
              <w:rPr>
                <w:sz w:val="18"/>
                <w:szCs w:val="18"/>
              </w:rPr>
            </w:pPr>
            <w:r w:rsidRPr="00D759DE">
              <w:rPr>
                <w:sz w:val="18"/>
                <w:szCs w:val="17"/>
              </w:rPr>
              <w:t>charakteryzującą się bogactwem leksykalnym oraz różnorodnością struktur gramatycznych dłuższą wypowiedź ustną i pisemną na temat moskiewskiego metra;</w:t>
            </w:r>
          </w:p>
          <w:p w14:paraId="5090AEA1" w14:textId="77777777" w:rsidR="001F5A15" w:rsidRPr="00D759DE" w:rsidRDefault="001F5A15" w:rsidP="001F5A15">
            <w:pPr>
              <w:pStyle w:val="Akapitzlist"/>
              <w:numPr>
                <w:ilvl w:val="0"/>
                <w:numId w:val="22"/>
              </w:numPr>
              <w:tabs>
                <w:tab w:val="left" w:pos="210"/>
              </w:tabs>
              <w:kinsoku w:val="0"/>
              <w:overflowPunct w:val="0"/>
              <w:ind w:right="198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>wyrażać i uzasadniać opinie na temat wyglądu przedstawionych na ilustracjach w podręczniku stacji moskiewskiego metra;</w:t>
            </w:r>
          </w:p>
          <w:p w14:paraId="59883259" w14:textId="77777777" w:rsidR="001F5A15" w:rsidRPr="00D759DE" w:rsidRDefault="001F5A15" w:rsidP="001F5A15">
            <w:pPr>
              <w:pStyle w:val="Akapitzlist"/>
              <w:numPr>
                <w:ilvl w:val="0"/>
                <w:numId w:val="22"/>
              </w:numPr>
              <w:tabs>
                <w:tab w:val="left" w:pos="210"/>
              </w:tabs>
              <w:kinsoku w:val="0"/>
              <w:overflowPunct w:val="0"/>
              <w:ind w:right="198"/>
              <w:rPr>
                <w:sz w:val="18"/>
                <w:szCs w:val="17"/>
              </w:rPr>
            </w:pPr>
            <w:r w:rsidRPr="00D759DE">
              <w:rPr>
                <w:sz w:val="18"/>
                <w:szCs w:val="17"/>
              </w:rPr>
              <w:t xml:space="preserve">płynnie i swobodnie opisać rosyjskie tradycje </w:t>
            </w:r>
            <w:r w:rsidRPr="00D759DE">
              <w:rPr>
                <w:sz w:val="18"/>
                <w:szCs w:val="17"/>
              </w:rPr>
              <w:br/>
              <w:t>i obyczaje świąteczne, porównać je z polskimi.</w:t>
            </w:r>
          </w:p>
          <w:p w14:paraId="590074B2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line="262" w:lineRule="auto"/>
              <w:ind w:left="209" w:right="27"/>
              <w:rPr>
                <w:sz w:val="18"/>
                <w:szCs w:val="18"/>
              </w:rPr>
            </w:pPr>
          </w:p>
        </w:tc>
      </w:tr>
      <w:tr w:rsidR="001F5A15" w:rsidRPr="00D759DE" w14:paraId="19F180CF" w14:textId="77777777" w:rsidTr="00A14898">
        <w:trPr>
          <w:trHeight w:hRule="exact" w:val="643"/>
        </w:trPr>
        <w:tc>
          <w:tcPr>
            <w:tcW w:w="14232" w:type="dxa"/>
            <w:gridSpan w:val="6"/>
            <w:tcBorders>
              <w:top w:val="single" w:sz="4" w:space="0" w:color="000000"/>
            </w:tcBorders>
            <w:vAlign w:val="center"/>
          </w:tcPr>
          <w:p w14:paraId="13CF7CC0" w14:textId="77777777" w:rsidR="001F5A15" w:rsidRPr="00D759DE" w:rsidRDefault="001F5A15" w:rsidP="00A14898">
            <w:pPr>
              <w:pStyle w:val="TableParagraph"/>
              <w:kinsoku w:val="0"/>
              <w:overflowPunct w:val="0"/>
              <w:spacing w:before="34"/>
              <w:ind w:left="74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67179D2F" w14:textId="77777777" w:rsidR="001F5A15" w:rsidRPr="000D2B52" w:rsidRDefault="001F5A15">
      <w:pPr>
        <w:rPr>
          <w:b/>
          <w:bCs/>
          <w:sz w:val="24"/>
          <w:szCs w:val="24"/>
        </w:rPr>
      </w:pPr>
    </w:p>
    <w:sectPr w:rsidR="001F5A15" w:rsidRPr="000D2B52" w:rsidSect="000D2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3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3" w:hanging="135"/>
      </w:pPr>
    </w:lvl>
    <w:lvl w:ilvl="2">
      <w:numFmt w:val="bullet"/>
      <w:lvlText w:val="•"/>
      <w:lvlJc w:val="left"/>
      <w:pPr>
        <w:ind w:left="531" w:hanging="135"/>
      </w:pPr>
    </w:lvl>
    <w:lvl w:ilvl="3">
      <w:numFmt w:val="bullet"/>
      <w:lvlText w:val="•"/>
      <w:lvlJc w:val="left"/>
      <w:pPr>
        <w:ind w:left="759" w:hanging="135"/>
      </w:pPr>
    </w:lvl>
    <w:lvl w:ilvl="4">
      <w:numFmt w:val="bullet"/>
      <w:lvlText w:val="•"/>
      <w:lvlJc w:val="left"/>
      <w:pPr>
        <w:ind w:left="988" w:hanging="135"/>
      </w:pPr>
    </w:lvl>
    <w:lvl w:ilvl="5">
      <w:numFmt w:val="bullet"/>
      <w:lvlText w:val="•"/>
      <w:lvlJc w:val="left"/>
      <w:pPr>
        <w:ind w:left="1216" w:hanging="135"/>
      </w:pPr>
    </w:lvl>
    <w:lvl w:ilvl="6">
      <w:numFmt w:val="bullet"/>
      <w:lvlText w:val="•"/>
      <w:lvlJc w:val="left"/>
      <w:pPr>
        <w:ind w:left="1444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4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5" w15:restartNumberingAfterBreak="0">
    <w:nsid w:val="00000410"/>
    <w:multiLevelType w:val="multilevel"/>
    <w:tmpl w:val="0000089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6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7" w15:restartNumberingAfterBreak="0">
    <w:nsid w:val="00000419"/>
    <w:multiLevelType w:val="multilevel"/>
    <w:tmpl w:val="0000089C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8" w15:restartNumberingAfterBreak="0">
    <w:nsid w:val="0000041A"/>
    <w:multiLevelType w:val="multilevel"/>
    <w:tmpl w:val="97F061C6"/>
    <w:lvl w:ilvl="0">
      <w:start w:val="1"/>
      <w:numFmt w:val="bullet"/>
      <w:lvlText w:val=""/>
      <w:lvlJc w:val="left"/>
      <w:pPr>
        <w:ind w:left="209" w:hanging="135"/>
      </w:pPr>
      <w:rPr>
        <w:rFonts w:ascii="Symbol" w:hAnsi="Symbol" w:hint="default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9" w15:restartNumberingAfterBreak="0">
    <w:nsid w:val="0000041E"/>
    <w:multiLevelType w:val="multilevel"/>
    <w:tmpl w:val="000008A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0" w15:restartNumberingAfterBreak="0">
    <w:nsid w:val="0000041F"/>
    <w:multiLevelType w:val="multilevel"/>
    <w:tmpl w:val="000008A2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1" w15:restartNumberingAfterBreak="0">
    <w:nsid w:val="00000425"/>
    <w:multiLevelType w:val="multilevel"/>
    <w:tmpl w:val="000008A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2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305" w:hanging="135"/>
      </w:pPr>
    </w:lvl>
    <w:lvl w:ilvl="3">
      <w:numFmt w:val="bullet"/>
      <w:lvlText w:val="•"/>
      <w:lvlJc w:val="left"/>
      <w:pPr>
        <w:ind w:left="561" w:hanging="135"/>
      </w:pPr>
    </w:lvl>
    <w:lvl w:ilvl="4">
      <w:numFmt w:val="bullet"/>
      <w:lvlText w:val="•"/>
      <w:lvlJc w:val="left"/>
      <w:pPr>
        <w:ind w:left="818" w:hanging="135"/>
      </w:pPr>
    </w:lvl>
    <w:lvl w:ilvl="5">
      <w:numFmt w:val="bullet"/>
      <w:lvlText w:val="•"/>
      <w:lvlJc w:val="left"/>
      <w:pPr>
        <w:ind w:left="1074" w:hanging="135"/>
      </w:pPr>
    </w:lvl>
    <w:lvl w:ilvl="6">
      <w:numFmt w:val="bullet"/>
      <w:lvlText w:val="•"/>
      <w:lvlJc w:val="left"/>
      <w:pPr>
        <w:ind w:left="1331" w:hanging="135"/>
      </w:pPr>
    </w:lvl>
    <w:lvl w:ilvl="7">
      <w:numFmt w:val="bullet"/>
      <w:lvlText w:val="•"/>
      <w:lvlJc w:val="left"/>
      <w:pPr>
        <w:ind w:left="1588" w:hanging="135"/>
      </w:pPr>
    </w:lvl>
    <w:lvl w:ilvl="8">
      <w:numFmt w:val="bullet"/>
      <w:lvlText w:val="•"/>
      <w:lvlJc w:val="left"/>
      <w:pPr>
        <w:ind w:left="1844" w:hanging="135"/>
      </w:pPr>
    </w:lvl>
  </w:abstractNum>
  <w:abstractNum w:abstractNumId="13" w15:restartNumberingAfterBreak="0">
    <w:nsid w:val="00000427"/>
    <w:multiLevelType w:val="multilevel"/>
    <w:tmpl w:val="000008A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4" w15:restartNumberingAfterBreak="0">
    <w:nsid w:val="00000428"/>
    <w:multiLevelType w:val="multilevel"/>
    <w:tmpl w:val="000008A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5" w15:restartNumberingAfterBreak="0">
    <w:nsid w:val="00000429"/>
    <w:multiLevelType w:val="multilevel"/>
    <w:tmpl w:val="000008AC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6" w15:restartNumberingAfterBreak="0">
    <w:nsid w:val="0000042A"/>
    <w:multiLevelType w:val="multilevel"/>
    <w:tmpl w:val="000008AD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7" w15:restartNumberingAfterBreak="0">
    <w:nsid w:val="0000042C"/>
    <w:multiLevelType w:val="multilevel"/>
    <w:tmpl w:val="000008AF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97" w:hanging="135"/>
      </w:pPr>
    </w:lvl>
    <w:lvl w:ilvl="2">
      <w:numFmt w:val="bullet"/>
      <w:lvlText w:val="•"/>
      <w:lvlJc w:val="left"/>
      <w:pPr>
        <w:ind w:left="305" w:hanging="135"/>
      </w:pPr>
    </w:lvl>
    <w:lvl w:ilvl="3">
      <w:numFmt w:val="bullet"/>
      <w:lvlText w:val="•"/>
      <w:lvlJc w:val="left"/>
      <w:pPr>
        <w:ind w:left="561" w:hanging="135"/>
      </w:pPr>
    </w:lvl>
    <w:lvl w:ilvl="4">
      <w:numFmt w:val="bullet"/>
      <w:lvlText w:val="•"/>
      <w:lvlJc w:val="left"/>
      <w:pPr>
        <w:ind w:left="818" w:hanging="135"/>
      </w:pPr>
    </w:lvl>
    <w:lvl w:ilvl="5">
      <w:numFmt w:val="bullet"/>
      <w:lvlText w:val="•"/>
      <w:lvlJc w:val="left"/>
      <w:pPr>
        <w:ind w:left="1074" w:hanging="135"/>
      </w:pPr>
    </w:lvl>
    <w:lvl w:ilvl="6">
      <w:numFmt w:val="bullet"/>
      <w:lvlText w:val="•"/>
      <w:lvlJc w:val="left"/>
      <w:pPr>
        <w:ind w:left="1331" w:hanging="135"/>
      </w:pPr>
    </w:lvl>
    <w:lvl w:ilvl="7">
      <w:numFmt w:val="bullet"/>
      <w:lvlText w:val="•"/>
      <w:lvlJc w:val="left"/>
      <w:pPr>
        <w:ind w:left="1588" w:hanging="135"/>
      </w:pPr>
    </w:lvl>
    <w:lvl w:ilvl="8">
      <w:numFmt w:val="bullet"/>
      <w:lvlText w:val="•"/>
      <w:lvlJc w:val="left"/>
      <w:pPr>
        <w:ind w:left="1844" w:hanging="135"/>
      </w:pPr>
    </w:lvl>
  </w:abstractNum>
  <w:abstractNum w:abstractNumId="18" w15:restartNumberingAfterBreak="0">
    <w:nsid w:val="0000042D"/>
    <w:multiLevelType w:val="multilevel"/>
    <w:tmpl w:val="000008B0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4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9" w15:restartNumberingAfterBreak="0">
    <w:nsid w:val="0000042E"/>
    <w:multiLevelType w:val="multilevel"/>
    <w:tmpl w:val="000008B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0" w15:restartNumberingAfterBreak="0">
    <w:nsid w:val="0000042F"/>
    <w:multiLevelType w:val="multilevel"/>
    <w:tmpl w:val="000008B2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21" w15:restartNumberingAfterBreak="0">
    <w:nsid w:val="00000430"/>
    <w:multiLevelType w:val="multilevel"/>
    <w:tmpl w:val="000008B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2" w15:restartNumberingAfterBreak="0">
    <w:nsid w:val="00000431"/>
    <w:multiLevelType w:val="multilevel"/>
    <w:tmpl w:val="000008B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23" w15:restartNumberingAfterBreak="0">
    <w:nsid w:val="00000432"/>
    <w:multiLevelType w:val="multilevel"/>
    <w:tmpl w:val="000008B5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4" w15:restartNumberingAfterBreak="0">
    <w:nsid w:val="0419724E"/>
    <w:multiLevelType w:val="hybridMultilevel"/>
    <w:tmpl w:val="148C8BA4"/>
    <w:lvl w:ilvl="0" w:tplc="BFEEB4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7F9F4222"/>
    <w:multiLevelType w:val="hybridMultilevel"/>
    <w:tmpl w:val="B9BCF5CA"/>
    <w:lvl w:ilvl="0" w:tplc="BFEEB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52"/>
    <w:rsid w:val="00002303"/>
    <w:rsid w:val="000D2B52"/>
    <w:rsid w:val="001F5A15"/>
    <w:rsid w:val="003B73F5"/>
    <w:rsid w:val="005D6420"/>
    <w:rsid w:val="006E4650"/>
    <w:rsid w:val="00727A2F"/>
    <w:rsid w:val="00907672"/>
    <w:rsid w:val="00B21532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18C2"/>
  <w15:chartTrackingRefBased/>
  <w15:docId w15:val="{E5910311-F59E-41DF-951F-BF276F3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qFormat/>
    <w:rsid w:val="000D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5A15"/>
    <w:pPr>
      <w:widowControl w:val="0"/>
      <w:autoSpaceDE w:val="0"/>
      <w:autoSpaceDN w:val="0"/>
      <w:adjustRightInd w:val="0"/>
      <w:spacing w:after="0" w:line="240" w:lineRule="auto"/>
      <w:ind w:left="209" w:hanging="135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A1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4012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Jasiak</dc:creator>
  <cp:keywords/>
  <dc:description/>
  <cp:lastModifiedBy>Dorota Jasiak</cp:lastModifiedBy>
  <cp:revision>3</cp:revision>
  <dcterms:created xsi:type="dcterms:W3CDTF">2022-01-16T19:52:00Z</dcterms:created>
  <dcterms:modified xsi:type="dcterms:W3CDTF">2022-01-18T00:38:00Z</dcterms:modified>
</cp:coreProperties>
</file>