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93CB" w14:textId="00BFDB85" w:rsidR="000D2B52" w:rsidRPr="00325661" w:rsidRDefault="000D2B52">
      <w:pPr>
        <w:rPr>
          <w:b/>
          <w:bCs/>
          <w:color w:val="00B050"/>
          <w:sz w:val="32"/>
          <w:szCs w:val="32"/>
        </w:rPr>
      </w:pPr>
      <w:r w:rsidRPr="00325661">
        <w:rPr>
          <w:b/>
          <w:bCs/>
          <w:color w:val="00B050"/>
          <w:sz w:val="32"/>
          <w:szCs w:val="32"/>
        </w:rPr>
        <w:t xml:space="preserve">Klasa </w:t>
      </w:r>
      <w:r w:rsidR="007A7924" w:rsidRPr="00325661">
        <w:rPr>
          <w:b/>
          <w:bCs/>
          <w:color w:val="00B050"/>
          <w:sz w:val="32"/>
          <w:szCs w:val="32"/>
        </w:rPr>
        <w:t>7</w:t>
      </w:r>
      <w:r w:rsidR="00727A2F" w:rsidRPr="00325661">
        <w:rPr>
          <w:b/>
          <w:bCs/>
          <w:color w:val="00B050"/>
          <w:sz w:val="32"/>
          <w:szCs w:val="32"/>
        </w:rPr>
        <w:t xml:space="preserve">  </w:t>
      </w:r>
      <w:r w:rsidRPr="00325661">
        <w:rPr>
          <w:b/>
          <w:bCs/>
          <w:color w:val="00B050"/>
          <w:sz w:val="32"/>
          <w:szCs w:val="32"/>
        </w:rPr>
        <w:t>Język rosyjski</w:t>
      </w:r>
    </w:p>
    <w:p w14:paraId="4B8C9DFB" w14:textId="298ED43B" w:rsidR="005D6420" w:rsidRPr="000D2B52" w:rsidRDefault="000D2B52">
      <w:pPr>
        <w:rPr>
          <w:b/>
          <w:bCs/>
          <w:sz w:val="32"/>
          <w:szCs w:val="32"/>
        </w:rPr>
      </w:pPr>
      <w:r w:rsidRPr="000D2B52">
        <w:rPr>
          <w:b/>
          <w:bCs/>
          <w:sz w:val="32"/>
          <w:szCs w:val="32"/>
        </w:rPr>
        <w:t>Wymagania edukacyjne na poszczególne oceny</w:t>
      </w:r>
      <w:r>
        <w:rPr>
          <w:b/>
          <w:bCs/>
          <w:sz w:val="32"/>
          <w:szCs w:val="32"/>
        </w:rPr>
        <w:t xml:space="preserve"> </w:t>
      </w:r>
      <w:r w:rsidR="00727A2F">
        <w:rPr>
          <w:b/>
          <w:bCs/>
          <w:sz w:val="32"/>
          <w:szCs w:val="32"/>
        </w:rPr>
        <w:t xml:space="preserve">- </w:t>
      </w:r>
      <w:r w:rsidRPr="000D2B52">
        <w:rPr>
          <w:b/>
          <w:bCs/>
          <w:sz w:val="32"/>
          <w:szCs w:val="32"/>
        </w:rPr>
        <w:t>I półrocze</w:t>
      </w: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368"/>
        <w:gridCol w:w="2368"/>
        <w:gridCol w:w="2368"/>
        <w:gridCol w:w="2368"/>
        <w:gridCol w:w="2368"/>
      </w:tblGrid>
      <w:tr w:rsidR="00C067A2" w:rsidRPr="00C067A2" w14:paraId="668F35AB" w14:textId="77777777" w:rsidTr="00C067A2">
        <w:trPr>
          <w:cantSplit/>
          <w:trHeight w:hRule="exact" w:val="397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3B3"/>
          </w:tcPr>
          <w:p w14:paraId="3F2AE183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8"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t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3"/>
                <w:w w:val="95"/>
                <w:sz w:val="18"/>
                <w:szCs w:val="18"/>
                <w:lang w:eastAsia="pl-PL"/>
              </w:rPr>
              <w:t>ytuł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9"/>
                <w:w w:val="95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r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o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z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działu</w:t>
            </w:r>
          </w:p>
        </w:tc>
        <w:tc>
          <w:tcPr>
            <w:tcW w:w="1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3B3"/>
          </w:tcPr>
          <w:p w14:paraId="6B1A2F23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Ocena</w:t>
            </w:r>
          </w:p>
        </w:tc>
      </w:tr>
      <w:tr w:rsidR="00C067A2" w:rsidRPr="00C067A2" w14:paraId="05D99330" w14:textId="77777777" w:rsidTr="00C067A2">
        <w:trPr>
          <w:cantSplit/>
          <w:trHeight w:hRule="exact" w:val="397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3B3"/>
          </w:tcPr>
          <w:p w14:paraId="1F0AC6F3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3B3"/>
          </w:tcPr>
          <w:p w14:paraId="7B7F2C58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90"/>
                <w:sz w:val="18"/>
                <w:szCs w:val="18"/>
                <w:lang w:eastAsia="pl-PL"/>
              </w:rPr>
              <w:t>dopusz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czająca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3B3"/>
          </w:tcPr>
          <w:p w14:paraId="58D52487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7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dosta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t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eczna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3B3"/>
          </w:tcPr>
          <w:p w14:paraId="03E732ED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3B3"/>
          </w:tcPr>
          <w:p w14:paraId="57996671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85"/>
                <w:sz w:val="18"/>
                <w:szCs w:val="18"/>
                <w:lang w:eastAsia="pl-PL"/>
              </w:rPr>
              <w:t>bardzo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14"/>
                <w:w w:val="85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85"/>
                <w:sz w:val="18"/>
                <w:szCs w:val="18"/>
                <w:lang w:eastAsia="pl-PL"/>
              </w:rPr>
              <w:t>dobr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85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3B3"/>
          </w:tcPr>
          <w:p w14:paraId="32FBEDAB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celująca</w:t>
            </w:r>
          </w:p>
        </w:tc>
      </w:tr>
      <w:tr w:rsidR="00C067A2" w:rsidRPr="00C067A2" w14:paraId="2C3B1FE3" w14:textId="77777777" w:rsidTr="00F4147B">
        <w:trPr>
          <w:trHeight w:hRule="exact" w:val="7903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1CEB" w14:textId="77777777" w:rsidR="00C067A2" w:rsidRPr="007A7267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8" w:lineRule="auto"/>
              <w:ind w:left="75" w:right="983"/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ru-RU" w:eastAsia="pl-PL"/>
              </w:rPr>
            </w:pPr>
          </w:p>
          <w:p w14:paraId="58CA9A83" w14:textId="77777777" w:rsidR="00C067A2" w:rsidRPr="007A7267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8" w:lineRule="auto"/>
              <w:ind w:left="75" w:right="983"/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pl-PL"/>
              </w:rPr>
              <w:t>Rozdzia</w:t>
            </w:r>
            <w:r w:rsidRPr="007A7267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ru-RU" w:eastAsia="pl-PL"/>
              </w:rPr>
              <w:t>ł 0</w:t>
            </w:r>
          </w:p>
          <w:p w14:paraId="792A640B" w14:textId="77777777" w:rsidR="00C067A2" w:rsidRPr="007A7267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8" w:lineRule="auto"/>
              <w:ind w:left="75" w:right="983"/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ru-RU" w:eastAsia="pl-PL"/>
              </w:rPr>
            </w:pPr>
          </w:p>
          <w:p w14:paraId="5D7DCE2A" w14:textId="6569DCF8" w:rsidR="00325661" w:rsidRPr="007A7267" w:rsidRDefault="00325661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8" w:lineRule="auto"/>
              <w:ind w:left="75" w:right="983"/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pl-PL"/>
              </w:rPr>
              <w:t>Alfabet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ru-RU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pl-PL"/>
              </w:rPr>
              <w:t>Rosja</w:t>
            </w:r>
          </w:p>
          <w:p w14:paraId="294F0DAE" w14:textId="77777777" w:rsidR="007A7267" w:rsidRPr="007A7267" w:rsidRDefault="007A7267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8" w:lineRule="auto"/>
              <w:ind w:left="75" w:right="983"/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ru-RU" w:eastAsia="pl-PL"/>
              </w:rPr>
            </w:pPr>
          </w:p>
          <w:p w14:paraId="06F058A8" w14:textId="471A7816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8" w:lineRule="auto"/>
              <w:ind w:left="75" w:right="9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C067A2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ru-RU" w:eastAsia="pl-PL"/>
              </w:rPr>
              <w:t>Россия,</w:t>
            </w:r>
            <w:r w:rsidRPr="00C067A2"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  <w:lang w:val="ru-RU"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 w:eastAsia="pl-PL"/>
              </w:rPr>
              <w:t xml:space="preserve">россияне, </w:t>
            </w:r>
            <w:r w:rsidRPr="00C067A2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val="ru-RU" w:eastAsia="pl-PL"/>
              </w:rPr>
              <w:t>русский</w:t>
            </w:r>
            <w:r w:rsidRPr="00C067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 w:eastAsia="pl-PL"/>
              </w:rPr>
              <w:t xml:space="preserve"> язык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CBB2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</w:t>
            </w:r>
            <w:r w:rsidRPr="00C067A2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potrafi:</w:t>
            </w:r>
          </w:p>
          <w:p w14:paraId="20E43B04" w14:textId="77777777" w:rsidR="00C067A2" w:rsidRPr="00C067A2" w:rsidRDefault="00C067A2" w:rsidP="00C067A2">
            <w:pPr>
              <w:widowControl w:val="0"/>
              <w:numPr>
                <w:ilvl w:val="0"/>
                <w:numId w:val="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75" w:after="0" w:line="262" w:lineRule="auto"/>
              <w:ind w:right="37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w języku polskim kilka podstawowych informacji z zakresu geografii</w:t>
            </w:r>
            <w:r w:rsidRPr="00C067A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kultury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Rosji;</w:t>
            </w:r>
          </w:p>
          <w:p w14:paraId="6EB8C9A3" w14:textId="77777777" w:rsidR="00C067A2" w:rsidRPr="00C067A2" w:rsidRDefault="00C067A2" w:rsidP="00C067A2">
            <w:pPr>
              <w:widowControl w:val="0"/>
              <w:numPr>
                <w:ilvl w:val="0"/>
                <w:numId w:val="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7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po polsku nazwy kilku krajów słowiańskich i ich stolice;</w:t>
            </w:r>
          </w:p>
          <w:p w14:paraId="421C7377" w14:textId="77777777" w:rsidR="00C067A2" w:rsidRPr="00C067A2" w:rsidRDefault="00C067A2" w:rsidP="00C067A2">
            <w:pPr>
              <w:widowControl w:val="0"/>
              <w:numPr>
                <w:ilvl w:val="0"/>
                <w:numId w:val="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3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miarę poprawnie pisać i łączyć litery alfabetu rosyjskiego;</w:t>
            </w:r>
          </w:p>
          <w:p w14:paraId="588682CE" w14:textId="77777777" w:rsidR="00C067A2" w:rsidRPr="00C067A2" w:rsidRDefault="00C067A2" w:rsidP="00C067A2">
            <w:pPr>
              <w:widowControl w:val="0"/>
              <w:numPr>
                <w:ilvl w:val="0"/>
                <w:numId w:val="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57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przykład słowa ze znakiem miękkim;</w:t>
            </w:r>
          </w:p>
          <w:p w14:paraId="3B550C3A" w14:textId="77777777" w:rsidR="00C067A2" w:rsidRPr="00C067A2" w:rsidRDefault="00C067A2" w:rsidP="00C067A2">
            <w:pPr>
              <w:widowControl w:val="0"/>
              <w:numPr>
                <w:ilvl w:val="0"/>
                <w:numId w:val="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7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przykład słowa ze znakiem twardym;</w:t>
            </w:r>
          </w:p>
          <w:p w14:paraId="48C2DC6B" w14:textId="77777777" w:rsidR="00C067A2" w:rsidRPr="00C067A2" w:rsidRDefault="00C067A2" w:rsidP="00C067A2">
            <w:pPr>
              <w:widowControl w:val="0"/>
              <w:numPr>
                <w:ilvl w:val="0"/>
                <w:numId w:val="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przeczytać krótkie wyrazy w języku rosyjskim.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DC6B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7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</w:t>
            </w:r>
            <w:r w:rsidRPr="00C067A2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potrafi:</w:t>
            </w:r>
          </w:p>
          <w:p w14:paraId="61AAF61F" w14:textId="77777777" w:rsidR="00C067A2" w:rsidRPr="00C067A2" w:rsidRDefault="00C067A2" w:rsidP="00C067A2">
            <w:pPr>
              <w:widowControl w:val="0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75" w:after="0" w:line="262" w:lineRule="auto"/>
              <w:ind w:right="1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rozpoznać</w:t>
            </w:r>
            <w:r w:rsidRPr="00C067A2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oficjalną</w:t>
            </w:r>
            <w:r w:rsidRPr="00C067A2">
              <w:rPr>
                <w:rFonts w:ascii="Times New Roman" w:eastAsia="Times New Roman" w:hAnsi="Times New Roman" w:cs="Times New Roman"/>
                <w:w w:val="98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symbolikę rosyjską (godło, flaga);</w:t>
            </w:r>
          </w:p>
          <w:p w14:paraId="76B0E9D6" w14:textId="77777777" w:rsidR="00C067A2" w:rsidRPr="00C067A2" w:rsidRDefault="00C067A2" w:rsidP="00C067A2">
            <w:pPr>
              <w:widowControl w:val="0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4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po polsku kilka informacji z zakresu geografii</w:t>
            </w:r>
            <w:r w:rsidRPr="00C067A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kultury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Rosji (stolica, 3–4 ważne miasta, najdłuższa rzeka, największe jezioro);</w:t>
            </w:r>
          </w:p>
          <w:p w14:paraId="7C07AA21" w14:textId="77777777" w:rsidR="00C067A2" w:rsidRPr="00C067A2" w:rsidRDefault="00C067A2" w:rsidP="00C067A2">
            <w:pPr>
              <w:widowControl w:val="0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wskazać kraj na mapie;</w:t>
            </w:r>
          </w:p>
          <w:p w14:paraId="4D16A9B3" w14:textId="77777777" w:rsidR="00C067A2" w:rsidRPr="00C067A2" w:rsidRDefault="00C067A2" w:rsidP="00C067A2">
            <w:pPr>
              <w:widowControl w:val="0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nazwiska kilku znanych Rosjan;</w:t>
            </w:r>
          </w:p>
          <w:p w14:paraId="79791FA6" w14:textId="77777777" w:rsidR="00C067A2" w:rsidRPr="00C067A2" w:rsidRDefault="00C067A2" w:rsidP="00C067A2">
            <w:pPr>
              <w:widowControl w:val="0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7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nazwy krajów słowiańskich;</w:t>
            </w:r>
          </w:p>
          <w:p w14:paraId="36C02B86" w14:textId="77777777" w:rsidR="00C067A2" w:rsidRPr="00C067A2" w:rsidRDefault="00C067A2" w:rsidP="00C067A2">
            <w:pPr>
              <w:widowControl w:val="0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zasadzie poprawnie pisać i łączyć litery alfabetu rosyjskiego;</w:t>
            </w:r>
          </w:p>
          <w:p w14:paraId="05529637" w14:textId="77777777" w:rsidR="00C067A2" w:rsidRPr="00C067A2" w:rsidRDefault="00C067A2" w:rsidP="00C067A2">
            <w:pPr>
              <w:widowControl w:val="0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przeczytać i napisać pierwsze proste rosyjskie słowa;</w:t>
            </w:r>
          </w:p>
          <w:p w14:paraId="4C5969FC" w14:textId="77777777" w:rsidR="00C067A2" w:rsidRPr="00C067A2" w:rsidRDefault="00C067A2" w:rsidP="00C067A2">
            <w:pPr>
              <w:widowControl w:val="0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5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powiedzieć, jaką funkcję pełni w wyrazie znak miękki i podać przykład słowa z tym znakiem;</w:t>
            </w:r>
          </w:p>
          <w:p w14:paraId="1D43D69E" w14:textId="77777777" w:rsidR="00C067A2" w:rsidRPr="00C067A2" w:rsidRDefault="00C067A2" w:rsidP="00C067A2">
            <w:pPr>
              <w:widowControl w:val="0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kilka wyrazów ze znakiem twardym;</w:t>
            </w:r>
          </w:p>
          <w:p w14:paraId="4E8D3EB8" w14:textId="77777777" w:rsidR="00C067A2" w:rsidRPr="00C067A2" w:rsidRDefault="00C067A2" w:rsidP="00C067A2">
            <w:pPr>
              <w:widowControl w:val="0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44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zazwyczaj prawidłowo intonować zdanie oznajmujące i pytające;</w:t>
            </w:r>
          </w:p>
          <w:p w14:paraId="1BABF216" w14:textId="77777777" w:rsidR="00C067A2" w:rsidRPr="00C067A2" w:rsidRDefault="00C067A2" w:rsidP="00C067A2">
            <w:pPr>
              <w:widowControl w:val="0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8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użyć podstawowych form powitań i pożegnań;</w:t>
            </w:r>
          </w:p>
          <w:p w14:paraId="2E72F648" w14:textId="77777777" w:rsidR="00C067A2" w:rsidRPr="00C067A2" w:rsidRDefault="00C067A2" w:rsidP="00C067A2">
            <w:pPr>
              <w:widowControl w:val="0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zainicjować prostą rozmowę z rówieśnikami i dorosłymi;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FC28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left="7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</w:t>
            </w:r>
            <w:r w:rsidRPr="00C067A2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potrafi:</w:t>
            </w:r>
          </w:p>
          <w:p w14:paraId="55FC2F65" w14:textId="77777777" w:rsidR="00C067A2" w:rsidRPr="00C067A2" w:rsidRDefault="00C067A2" w:rsidP="00C067A2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75" w:after="0" w:line="262" w:lineRule="auto"/>
              <w:ind w:right="2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rozpoznać i nazwać po polsku</w:t>
            </w:r>
            <w:r w:rsidRPr="00C067A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oficjalną</w:t>
            </w:r>
            <w:r w:rsidRPr="00C067A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symbolikę rosyjską</w:t>
            </w:r>
            <w:r w:rsidRPr="00C067A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(godło,</w:t>
            </w:r>
            <w:r w:rsidRPr="00C067A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flaga);</w:t>
            </w:r>
          </w:p>
          <w:p w14:paraId="46B31D9E" w14:textId="77777777" w:rsidR="00C067A2" w:rsidRPr="00C067A2" w:rsidRDefault="00C067A2" w:rsidP="00C067A2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po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polsku</w:t>
            </w:r>
            <w:r w:rsidRPr="00C067A2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najważniejsze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informacje z</w:t>
            </w:r>
            <w:r w:rsidRPr="00C067A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pl-PL"/>
              </w:rPr>
              <w:t> 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zakresu</w:t>
            </w:r>
            <w:r w:rsidRPr="00C067A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geogra</w:t>
            </w:r>
            <w:r w:rsidRPr="00C067A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fi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067A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067A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kultury</w:t>
            </w:r>
            <w:r w:rsidRPr="00C067A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Rosji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(stolica,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duże</w:t>
            </w:r>
            <w:r w:rsidRPr="00C067A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miasta,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rzeki,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jeziora,</w:t>
            </w:r>
            <w:r w:rsidRPr="00C067A2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nazwiska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kilku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wybitnych</w:t>
            </w:r>
            <w:r w:rsidRPr="00C067A2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twórców);</w:t>
            </w:r>
          </w:p>
          <w:p w14:paraId="60840DC3" w14:textId="77777777" w:rsidR="00C067A2" w:rsidRPr="00C067A2" w:rsidRDefault="00C067A2" w:rsidP="00C067A2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nazwy krajów słowiańskich i pokazać na mapie położenie tych krajów i stolice niektórych z nich;</w:t>
            </w:r>
          </w:p>
          <w:p w14:paraId="4510EA1A" w14:textId="77777777" w:rsidR="00C067A2" w:rsidRPr="00C067A2" w:rsidRDefault="00C067A2" w:rsidP="00C067A2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1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pisać i łączyć litery alfabetu rosyjskiego;</w:t>
            </w:r>
          </w:p>
          <w:p w14:paraId="34F1AF61" w14:textId="77777777" w:rsidR="00C067A2" w:rsidRPr="00C067A2" w:rsidRDefault="00C067A2" w:rsidP="00C067A2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5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kojarzyć dźwięki z ich obrazami</w:t>
            </w:r>
            <w:r w:rsidRPr="00C067A2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graficznymi;</w:t>
            </w:r>
          </w:p>
          <w:p w14:paraId="36E1DE1A" w14:textId="77777777" w:rsidR="00C067A2" w:rsidRPr="00C067A2" w:rsidRDefault="00C067A2" w:rsidP="00C067A2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37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przeczytać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napisać</w:t>
            </w:r>
            <w:r w:rsidRPr="00C067A2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większość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poznanych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słów</w:t>
            </w:r>
            <w:r w:rsidRPr="00C067A2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rosyjskich;</w:t>
            </w:r>
          </w:p>
          <w:p w14:paraId="12125853" w14:textId="77777777" w:rsidR="00C067A2" w:rsidRPr="00C067A2" w:rsidRDefault="00C067A2" w:rsidP="00C067A2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zasadzie poprawnie rozpoznać miejsce akcentu w słowie;</w:t>
            </w:r>
          </w:p>
          <w:p w14:paraId="64D32990" w14:textId="77777777" w:rsidR="00C067A2" w:rsidRPr="00C067A2" w:rsidRDefault="00C067A2" w:rsidP="00C067A2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49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określić funkcję znaku miękkiego w wyrazie i </w:t>
            </w:r>
            <w:r w:rsidRPr="00C067A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podać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przykład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jego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użycia;</w:t>
            </w:r>
          </w:p>
          <w:p w14:paraId="13EE691C" w14:textId="77777777" w:rsidR="00C067A2" w:rsidRPr="00C067A2" w:rsidRDefault="00C067A2" w:rsidP="00C067A2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11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określić funkcję znaku twardego w wyrazie i podać przykład jego użycia;</w:t>
            </w:r>
          </w:p>
          <w:p w14:paraId="3C430AF3" w14:textId="77777777" w:rsidR="00C067A2" w:rsidRPr="00C067A2" w:rsidRDefault="00C067A2" w:rsidP="00C067A2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rozróżnić zdanie oznajmujące i pytające;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D375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7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</w:t>
            </w:r>
            <w:r w:rsidRPr="00C067A2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potrafi:</w:t>
            </w:r>
          </w:p>
          <w:p w14:paraId="0E481EC7" w14:textId="77777777" w:rsidR="00C067A2" w:rsidRPr="00C067A2" w:rsidRDefault="00C067A2" w:rsidP="00C067A2">
            <w:pPr>
              <w:widowControl w:val="0"/>
              <w:numPr>
                <w:ilvl w:val="0"/>
                <w:numId w:val="10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75" w:after="0" w:line="262" w:lineRule="auto"/>
              <w:ind w:right="2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</w:t>
            </w:r>
            <w:r w:rsidRPr="00C067A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oficjalną</w:t>
            </w:r>
            <w:r w:rsidRPr="00C067A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symbolikę rosyjską</w:t>
            </w:r>
            <w:r w:rsidRPr="00C067A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(godło,</w:t>
            </w:r>
            <w:r w:rsidRPr="00C067A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flaga);</w:t>
            </w:r>
          </w:p>
          <w:p w14:paraId="7FD161BA" w14:textId="77777777" w:rsidR="00C067A2" w:rsidRPr="00C067A2" w:rsidRDefault="00C067A2" w:rsidP="00C067A2">
            <w:pPr>
              <w:widowControl w:val="0"/>
              <w:numPr>
                <w:ilvl w:val="0"/>
                <w:numId w:val="10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informacje z zakresu geografii</w:t>
            </w:r>
            <w:r w:rsidRPr="00C067A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kultury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Rosji (tzn. wskazać na mapie ważniejsze miasta, rzeki, jeziora, </w:t>
            </w:r>
            <w:r w:rsidRPr="00C067A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góry,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wymienić</w:t>
            </w:r>
            <w:r w:rsidRPr="00C067A2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nazwiska wielu wybitnych twórców z różnych dziedzin kultury itp.);</w:t>
            </w:r>
          </w:p>
          <w:p w14:paraId="1E9F0792" w14:textId="77777777" w:rsidR="00C067A2" w:rsidRPr="00C067A2" w:rsidRDefault="00C067A2" w:rsidP="00C067A2">
            <w:pPr>
              <w:widowControl w:val="0"/>
              <w:numPr>
                <w:ilvl w:val="0"/>
                <w:numId w:val="10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5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podstawowe informacje na temat historii Słowian i języków słowiańskich;</w:t>
            </w:r>
          </w:p>
          <w:p w14:paraId="55F22E33" w14:textId="77777777" w:rsidR="00C067A2" w:rsidRPr="00C067A2" w:rsidRDefault="00C067A2" w:rsidP="00C067A2">
            <w:pPr>
              <w:widowControl w:val="0"/>
              <w:numPr>
                <w:ilvl w:val="0"/>
                <w:numId w:val="10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7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nazwy krajów słowiańskich i pokazać na mapie położenie tych krajów i ich stolice;</w:t>
            </w:r>
          </w:p>
          <w:p w14:paraId="46E34347" w14:textId="77777777" w:rsidR="00C067A2" w:rsidRPr="00C067A2" w:rsidRDefault="00C067A2" w:rsidP="00C067A2">
            <w:pPr>
              <w:widowControl w:val="0"/>
              <w:numPr>
                <w:ilvl w:val="0"/>
                <w:numId w:val="10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udzielić informacji na temat głagolicy i cyrylicy oraz ich twórców;</w:t>
            </w:r>
          </w:p>
          <w:p w14:paraId="1798D216" w14:textId="77777777" w:rsidR="00C067A2" w:rsidRPr="00C067A2" w:rsidRDefault="00C067A2" w:rsidP="00C067A2">
            <w:pPr>
              <w:widowControl w:val="0"/>
              <w:numPr>
                <w:ilvl w:val="0"/>
                <w:numId w:val="10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1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pisać i łączyć litery alfabetu rosyjskiego;</w:t>
            </w:r>
          </w:p>
          <w:p w14:paraId="5CC060EB" w14:textId="77777777" w:rsidR="00C067A2" w:rsidRPr="00C067A2" w:rsidRDefault="00C067A2" w:rsidP="00C067A2">
            <w:pPr>
              <w:widowControl w:val="0"/>
              <w:numPr>
                <w:ilvl w:val="0"/>
                <w:numId w:val="10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5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całkowicie poprawnie kojarzyć dźwięki z ich obrazami</w:t>
            </w:r>
            <w:r w:rsidRPr="00C067A2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graficznymi;</w:t>
            </w:r>
          </w:p>
          <w:p w14:paraId="5B5309C9" w14:textId="77777777" w:rsidR="00C067A2" w:rsidRPr="00C067A2" w:rsidRDefault="00C067A2" w:rsidP="00C067A2">
            <w:pPr>
              <w:widowControl w:val="0"/>
              <w:numPr>
                <w:ilvl w:val="0"/>
                <w:numId w:val="10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69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przeczytać i napisać rosyjskie słowa;</w:t>
            </w:r>
          </w:p>
          <w:p w14:paraId="1BAB4BDF" w14:textId="77777777" w:rsidR="00C067A2" w:rsidRPr="00C067A2" w:rsidRDefault="00C067A2" w:rsidP="00C067A2">
            <w:pPr>
              <w:widowControl w:val="0"/>
              <w:numPr>
                <w:ilvl w:val="0"/>
                <w:numId w:val="10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rozpoznać miejsce akcentu w słowie;</w:t>
            </w:r>
          </w:p>
          <w:p w14:paraId="158A7A6A" w14:textId="77777777" w:rsidR="00C067A2" w:rsidRPr="00C067A2" w:rsidRDefault="00C067A2" w:rsidP="00C067A2">
            <w:pPr>
              <w:widowControl w:val="0"/>
              <w:numPr>
                <w:ilvl w:val="0"/>
                <w:numId w:val="10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zapisać ze słuchu rosyjskie słowa i zwroty;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E429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7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</w:t>
            </w:r>
            <w:r w:rsidRPr="00C067A2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potrafi:</w:t>
            </w:r>
          </w:p>
          <w:p w14:paraId="5DEBE6D0" w14:textId="77777777" w:rsidR="00C067A2" w:rsidRPr="00C067A2" w:rsidRDefault="00C067A2" w:rsidP="00C067A2">
            <w:pPr>
              <w:widowControl w:val="0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75" w:after="0" w:line="262" w:lineRule="auto"/>
              <w:ind w:right="15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sformułować po polsku dłuższą, wykraczającą poza program wypowiedź na temat Rosji i Rosjan;</w:t>
            </w:r>
          </w:p>
          <w:p w14:paraId="3E02A562" w14:textId="77777777" w:rsidR="00C067A2" w:rsidRPr="00C067A2" w:rsidRDefault="00C067A2" w:rsidP="00C067A2">
            <w:pPr>
              <w:widowControl w:val="0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przeprowadzić po polsku rozmowę na temat krajów i języków słowiańskich, cyrylicy i głagolicy;</w:t>
            </w:r>
          </w:p>
          <w:p w14:paraId="068F890E" w14:textId="77777777" w:rsidR="00C067A2" w:rsidRPr="00C067A2" w:rsidRDefault="00C067A2" w:rsidP="00C067A2">
            <w:pPr>
              <w:widowControl w:val="0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6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powiedzieć i poprawnie zapisać z pamięci rosyjski alfabet;</w:t>
            </w:r>
          </w:p>
          <w:p w14:paraId="4B899981" w14:textId="77777777" w:rsidR="00C067A2" w:rsidRPr="00C067A2" w:rsidRDefault="00C067A2" w:rsidP="00C067A2">
            <w:pPr>
              <w:widowControl w:val="0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pisać ze słuchu nowe wyrazy języka rosyjskiego;</w:t>
            </w:r>
          </w:p>
          <w:p w14:paraId="78D2C546" w14:textId="77777777" w:rsidR="00C067A2" w:rsidRPr="00C067A2" w:rsidRDefault="00C067A2" w:rsidP="00C067A2">
            <w:pPr>
              <w:widowControl w:val="0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wyjaśnić zastosowanie i prawidłowo stosować znak miękki i twardy;</w:t>
            </w:r>
          </w:p>
          <w:p w14:paraId="48E6FF59" w14:textId="77777777" w:rsidR="00C067A2" w:rsidRPr="00C067A2" w:rsidRDefault="00C067A2" w:rsidP="00C067A2">
            <w:pPr>
              <w:widowControl w:val="0"/>
              <w:numPr>
                <w:ilvl w:val="0"/>
                <w:numId w:val="4"/>
              </w:numPr>
              <w:tabs>
                <w:tab w:val="left" w:pos="2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left="217" w:right="7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całkowicie poprawnie stosować intonację zdania pytającego i oznajmującego;</w:t>
            </w:r>
          </w:p>
          <w:p w14:paraId="60DEC8FB" w14:textId="77777777" w:rsidR="00C067A2" w:rsidRPr="00C067A2" w:rsidRDefault="00C067A2" w:rsidP="00C067A2">
            <w:pPr>
              <w:widowControl w:val="0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inicjować i prowadzić rozmowę z różnymi rozmówcami,</w:t>
            </w:r>
            <w:r w:rsidRPr="00C067A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wykorzystując wykraczające poza program formy grzecznościowe;</w:t>
            </w:r>
          </w:p>
          <w:p w14:paraId="5DD1223E" w14:textId="77777777" w:rsidR="00C067A2" w:rsidRPr="00C067A2" w:rsidRDefault="00C067A2" w:rsidP="00C067A2">
            <w:pPr>
              <w:widowControl w:val="0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8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tworzyć, prawidłowo wymawiać i stosować formy imion odojcowskich;</w:t>
            </w:r>
          </w:p>
          <w:p w14:paraId="3B1B954B" w14:textId="77777777" w:rsidR="00C067A2" w:rsidRPr="00C067A2" w:rsidRDefault="00C067A2" w:rsidP="00C067A2">
            <w:pPr>
              <w:widowControl w:val="0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przedstawić siebie i innych, wykorzystując różnorodne zwroty i konstrukcje gramatyczne;</w:t>
            </w:r>
          </w:p>
        </w:tc>
      </w:tr>
    </w:tbl>
    <w:p w14:paraId="297ECE41" w14:textId="3096A31E" w:rsidR="000D2B52" w:rsidRDefault="000D2B52">
      <w:pPr>
        <w:rPr>
          <w:b/>
          <w:bCs/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368"/>
        <w:gridCol w:w="2368"/>
        <w:gridCol w:w="2368"/>
        <w:gridCol w:w="2368"/>
        <w:gridCol w:w="2368"/>
      </w:tblGrid>
      <w:tr w:rsidR="00C067A2" w:rsidRPr="00C067A2" w14:paraId="18BA2EB7" w14:textId="77777777" w:rsidTr="00C067A2">
        <w:trPr>
          <w:cantSplit/>
          <w:trHeight w:hRule="exact" w:val="397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3E9E0FAB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CBEDDC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t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3"/>
                <w:w w:val="95"/>
                <w:sz w:val="18"/>
                <w:szCs w:val="18"/>
                <w:lang w:eastAsia="pl-PL"/>
              </w:rPr>
              <w:t>ytuł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9"/>
                <w:w w:val="95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r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o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z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działu</w:t>
            </w:r>
          </w:p>
        </w:tc>
        <w:tc>
          <w:tcPr>
            <w:tcW w:w="1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3A70E97D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Ocena</w:t>
            </w:r>
          </w:p>
        </w:tc>
      </w:tr>
      <w:tr w:rsidR="00C067A2" w:rsidRPr="00C067A2" w14:paraId="11C2AE80" w14:textId="77777777" w:rsidTr="00C067A2">
        <w:trPr>
          <w:cantSplit/>
          <w:trHeight w:hRule="exact" w:val="397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399ECED7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1C71D5F7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90"/>
                <w:sz w:val="18"/>
                <w:szCs w:val="18"/>
                <w:lang w:eastAsia="pl-PL"/>
              </w:rPr>
              <w:t>dopusz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czająca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562A1FA0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7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dosta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t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eczna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290C0E20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4E86A2AA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85"/>
                <w:sz w:val="18"/>
                <w:szCs w:val="18"/>
                <w:lang w:eastAsia="pl-PL"/>
              </w:rPr>
              <w:t>bardzo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14"/>
                <w:w w:val="85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85"/>
                <w:sz w:val="18"/>
                <w:szCs w:val="18"/>
                <w:lang w:eastAsia="pl-PL"/>
              </w:rPr>
              <w:t>dobr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85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1E1B20B6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celująca</w:t>
            </w:r>
          </w:p>
        </w:tc>
      </w:tr>
      <w:tr w:rsidR="00C067A2" w:rsidRPr="00C067A2" w14:paraId="4995E854" w14:textId="77777777" w:rsidTr="00F4147B">
        <w:trPr>
          <w:trHeight w:hRule="exact" w:val="638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29CE" w14:textId="77777777" w:rsidR="00C067A2" w:rsidRPr="00C067A2" w:rsidRDefault="00C067A2" w:rsidP="00C0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C4B7" w14:textId="77777777" w:rsidR="00C067A2" w:rsidRPr="00C067A2" w:rsidRDefault="00C067A2" w:rsidP="00C0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6425" w14:textId="77777777" w:rsidR="00C067A2" w:rsidRPr="00C067A2" w:rsidRDefault="00C067A2" w:rsidP="00C067A2">
            <w:pPr>
              <w:widowControl w:val="0"/>
              <w:numPr>
                <w:ilvl w:val="0"/>
                <w:numId w:val="1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62" w:lineRule="auto"/>
              <w:ind w:right="5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najbardziej popularne imiona odojcowskie;</w:t>
            </w:r>
          </w:p>
          <w:p w14:paraId="644A93BD" w14:textId="77777777" w:rsidR="00C067A2" w:rsidRPr="00C067A2" w:rsidRDefault="00C067A2" w:rsidP="00C067A2">
            <w:pPr>
              <w:widowControl w:val="0"/>
              <w:numPr>
                <w:ilvl w:val="0"/>
                <w:numId w:val="1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przedstawić siebie;</w:t>
            </w:r>
          </w:p>
          <w:p w14:paraId="1C12B19F" w14:textId="77777777" w:rsidR="00C067A2" w:rsidRPr="00C067A2" w:rsidRDefault="00C067A2" w:rsidP="00C067A2">
            <w:pPr>
              <w:widowControl w:val="0"/>
              <w:numPr>
                <w:ilvl w:val="0"/>
                <w:numId w:val="1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przeprosić i podziękować;</w:t>
            </w:r>
          </w:p>
          <w:p w14:paraId="1434F330" w14:textId="77777777" w:rsidR="00C067A2" w:rsidRPr="00C067A2" w:rsidRDefault="00C067A2" w:rsidP="00C067A2">
            <w:pPr>
              <w:widowControl w:val="0"/>
              <w:numPr>
                <w:ilvl w:val="0"/>
                <w:numId w:val="1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przeczytać proste, krótkie teksty w języku rosyjskim.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246B" w14:textId="77777777" w:rsidR="00C067A2" w:rsidRPr="00C067A2" w:rsidRDefault="00C067A2" w:rsidP="00C067A2">
            <w:pPr>
              <w:widowControl w:val="0"/>
              <w:numPr>
                <w:ilvl w:val="0"/>
                <w:numId w:val="1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32" w:after="0" w:line="262" w:lineRule="auto"/>
              <w:ind w:right="37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użyć kilku form powitań i pożegnań;</w:t>
            </w:r>
          </w:p>
          <w:p w14:paraId="261C0E9D" w14:textId="77777777" w:rsidR="00C067A2" w:rsidRPr="00C067A2" w:rsidRDefault="00C067A2" w:rsidP="00C067A2">
            <w:pPr>
              <w:widowControl w:val="0"/>
              <w:numPr>
                <w:ilvl w:val="0"/>
                <w:numId w:val="1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zainicjować rozmowę z rówieśnikami i dorosłymi;</w:t>
            </w:r>
          </w:p>
          <w:p w14:paraId="1D696C89" w14:textId="77777777" w:rsidR="00C067A2" w:rsidRPr="00C067A2" w:rsidRDefault="00C067A2" w:rsidP="00C067A2">
            <w:pPr>
              <w:widowControl w:val="0"/>
              <w:numPr>
                <w:ilvl w:val="0"/>
                <w:numId w:val="1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56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kilka imion odojcowskich;</w:t>
            </w:r>
          </w:p>
          <w:p w14:paraId="707592E4" w14:textId="77777777" w:rsidR="00C067A2" w:rsidRPr="00C067A2" w:rsidRDefault="00C067A2" w:rsidP="00C067A2">
            <w:pPr>
              <w:widowControl w:val="0"/>
              <w:numPr>
                <w:ilvl w:val="0"/>
                <w:numId w:val="1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przedstawić siebie;</w:t>
            </w:r>
          </w:p>
          <w:p w14:paraId="69912DD6" w14:textId="77777777" w:rsidR="00C067A2" w:rsidRPr="00C067A2" w:rsidRDefault="00C067A2" w:rsidP="00C067A2">
            <w:pPr>
              <w:widowControl w:val="0"/>
              <w:numPr>
                <w:ilvl w:val="0"/>
                <w:numId w:val="1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przeprosić i podziękować;</w:t>
            </w:r>
          </w:p>
          <w:p w14:paraId="01985213" w14:textId="77777777" w:rsidR="00C067A2" w:rsidRPr="00C067A2" w:rsidRDefault="00C067A2" w:rsidP="00C067A2">
            <w:pPr>
              <w:widowControl w:val="0"/>
              <w:numPr>
                <w:ilvl w:val="0"/>
                <w:numId w:val="1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2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miarę poprawnie przeczytać tekst w języku rosyjskim.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4286" w14:textId="77777777" w:rsidR="00C067A2" w:rsidRPr="00C067A2" w:rsidRDefault="00C067A2" w:rsidP="00C067A2">
            <w:pPr>
              <w:widowControl w:val="0"/>
              <w:numPr>
                <w:ilvl w:val="0"/>
                <w:numId w:val="13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33" w:after="0" w:line="262" w:lineRule="auto"/>
              <w:ind w:right="12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określić funkcję znaku miękkiego w wyrazie i wymienić kilka </w:t>
            </w:r>
            <w:r w:rsidRPr="00C067A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wyrazów,</w:t>
            </w:r>
            <w:r w:rsidRPr="00C067A2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których został on użyty;</w:t>
            </w:r>
          </w:p>
          <w:p w14:paraId="1EB1DB2F" w14:textId="77777777" w:rsidR="00C067A2" w:rsidRPr="00C067A2" w:rsidRDefault="00C067A2" w:rsidP="00C067A2">
            <w:pPr>
              <w:widowControl w:val="0"/>
              <w:numPr>
                <w:ilvl w:val="0"/>
                <w:numId w:val="13"/>
              </w:numPr>
              <w:tabs>
                <w:tab w:val="left" w:pos="210"/>
                <w:tab w:val="left" w:pos="22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22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określić</w:t>
            </w:r>
            <w:r w:rsidRPr="00C067A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funkcję</w:t>
            </w:r>
            <w:r w:rsidRPr="00C067A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znaku</w:t>
            </w:r>
            <w:r w:rsidRPr="00C067A2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twardego</w:t>
            </w:r>
            <w:r w:rsidRPr="00C067A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067A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wymienić</w:t>
            </w:r>
            <w:r w:rsidRPr="00C067A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wszystkie</w:t>
            </w:r>
            <w:r w:rsidRPr="00C067A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pl-PL"/>
              </w:rPr>
              <w:t>poznane</w:t>
            </w:r>
            <w:r w:rsidRPr="00C067A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pl-PL"/>
              </w:rPr>
              <w:t>wyrazy</w:t>
            </w:r>
            <w:r w:rsidRPr="00C067A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Pr="00C067A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tym</w:t>
            </w:r>
            <w:r w:rsidRPr="00C067A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pl-PL"/>
              </w:rPr>
              <w:t>znakiem;</w:t>
            </w:r>
          </w:p>
          <w:p w14:paraId="28326A79" w14:textId="77777777" w:rsidR="00C067A2" w:rsidRPr="00C067A2" w:rsidRDefault="00C067A2" w:rsidP="00C067A2">
            <w:pPr>
              <w:widowControl w:val="0"/>
              <w:numPr>
                <w:ilvl w:val="0"/>
                <w:numId w:val="13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4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prawidłowo intonować zdanie oznajmujące i pytające;</w:t>
            </w:r>
          </w:p>
          <w:p w14:paraId="312B79FA" w14:textId="77777777" w:rsidR="00C067A2" w:rsidRPr="00C067A2" w:rsidRDefault="00C067A2" w:rsidP="00C067A2">
            <w:pPr>
              <w:widowControl w:val="0"/>
              <w:numPr>
                <w:ilvl w:val="0"/>
                <w:numId w:val="13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36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użyć różnorodnych form powitań i pożegnań;</w:t>
            </w:r>
          </w:p>
          <w:p w14:paraId="6BF33360" w14:textId="77777777" w:rsidR="00C067A2" w:rsidRPr="00C067A2" w:rsidRDefault="00C067A2" w:rsidP="00C067A2">
            <w:pPr>
              <w:widowControl w:val="0"/>
              <w:numPr>
                <w:ilvl w:val="0"/>
                <w:numId w:val="13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9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zainicjować i prowadzić rozmowę, zwracając się do rówieśników i osób dorosłych;</w:t>
            </w:r>
          </w:p>
          <w:p w14:paraId="6C06D59F" w14:textId="77777777" w:rsidR="00C067A2" w:rsidRPr="00C067A2" w:rsidRDefault="00C067A2" w:rsidP="00C067A2">
            <w:pPr>
              <w:widowControl w:val="0"/>
              <w:numPr>
                <w:ilvl w:val="0"/>
                <w:numId w:val="13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5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utworzyć formy imion odojcowskich od popularnych imion rosyjskich;</w:t>
            </w:r>
          </w:p>
          <w:p w14:paraId="5D3E1664" w14:textId="77777777" w:rsidR="00C067A2" w:rsidRPr="00C067A2" w:rsidRDefault="00C067A2" w:rsidP="00C067A2">
            <w:pPr>
              <w:widowControl w:val="0"/>
              <w:numPr>
                <w:ilvl w:val="0"/>
                <w:numId w:val="13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7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przedstawić siebie i inne osoby;</w:t>
            </w:r>
          </w:p>
          <w:p w14:paraId="31EDEE3E" w14:textId="77777777" w:rsidR="00C067A2" w:rsidRPr="00C067A2" w:rsidRDefault="00C067A2" w:rsidP="00C067A2">
            <w:pPr>
              <w:widowControl w:val="0"/>
              <w:numPr>
                <w:ilvl w:val="0"/>
                <w:numId w:val="13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przeprosić i podziękować;</w:t>
            </w:r>
          </w:p>
          <w:p w14:paraId="0FD99A4A" w14:textId="77777777" w:rsidR="00C067A2" w:rsidRPr="00C067A2" w:rsidRDefault="00C067A2" w:rsidP="00C067A2">
            <w:pPr>
              <w:widowControl w:val="0"/>
              <w:numPr>
                <w:ilvl w:val="0"/>
                <w:numId w:val="13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przeczytać ze zrozumieniem teksty w języku rosyjskim, stosując poprawną wymowę i intonację.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D397" w14:textId="77777777" w:rsidR="00C067A2" w:rsidRPr="00C067A2" w:rsidRDefault="00C067A2" w:rsidP="00C067A2">
            <w:pPr>
              <w:widowControl w:val="0"/>
              <w:numPr>
                <w:ilvl w:val="0"/>
                <w:numId w:val="12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35" w:after="0" w:line="262" w:lineRule="auto"/>
              <w:ind w:right="23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przeprosić i podziękować, wykorzystując różnorodne zwroty i konstrukcje gramatyczne;</w:t>
            </w:r>
          </w:p>
          <w:p w14:paraId="7CC1FF00" w14:textId="77777777" w:rsidR="00C067A2" w:rsidRPr="00C067A2" w:rsidRDefault="00C067A2" w:rsidP="00C067A2">
            <w:pPr>
              <w:widowControl w:val="0"/>
              <w:numPr>
                <w:ilvl w:val="0"/>
                <w:numId w:val="12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9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przeczytać ze zrozumieniem teksty w języku rosyjskim, stosując poprawną wymowę i intonację;</w:t>
            </w:r>
          </w:p>
          <w:p w14:paraId="39609737" w14:textId="77777777" w:rsidR="00C067A2" w:rsidRPr="00C067A2" w:rsidRDefault="00C067A2" w:rsidP="00C067A2">
            <w:pPr>
              <w:widowControl w:val="0"/>
              <w:numPr>
                <w:ilvl w:val="0"/>
                <w:numId w:val="12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8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swobodnie wypowiedzieć się po polsku na temat przeczytanego tekstu w języku rosyjskim.</w:t>
            </w:r>
          </w:p>
        </w:tc>
      </w:tr>
    </w:tbl>
    <w:p w14:paraId="1DFC833A" w14:textId="7B430CED" w:rsidR="000D2B52" w:rsidRDefault="000D2B52">
      <w:pPr>
        <w:rPr>
          <w:b/>
          <w:bCs/>
          <w:sz w:val="24"/>
          <w:szCs w:val="24"/>
        </w:rPr>
      </w:pPr>
    </w:p>
    <w:p w14:paraId="5653DD87" w14:textId="59186770" w:rsidR="000D2B52" w:rsidRDefault="000D2B52">
      <w:pPr>
        <w:rPr>
          <w:b/>
          <w:bCs/>
          <w:sz w:val="24"/>
          <w:szCs w:val="24"/>
        </w:rPr>
      </w:pPr>
    </w:p>
    <w:p w14:paraId="18451BD7" w14:textId="36DF6D12" w:rsidR="000D2B52" w:rsidRDefault="000D2B52">
      <w:pPr>
        <w:rPr>
          <w:b/>
          <w:bCs/>
          <w:sz w:val="24"/>
          <w:szCs w:val="24"/>
        </w:rPr>
      </w:pPr>
    </w:p>
    <w:p w14:paraId="3468127F" w14:textId="179A6C81" w:rsidR="00C067A2" w:rsidRDefault="00C067A2">
      <w:pPr>
        <w:rPr>
          <w:b/>
          <w:bCs/>
          <w:sz w:val="24"/>
          <w:szCs w:val="24"/>
        </w:rPr>
      </w:pPr>
    </w:p>
    <w:p w14:paraId="1A414697" w14:textId="553DCB66" w:rsidR="00C067A2" w:rsidRDefault="00C067A2">
      <w:pPr>
        <w:rPr>
          <w:b/>
          <w:bCs/>
          <w:sz w:val="24"/>
          <w:szCs w:val="24"/>
        </w:rPr>
      </w:pPr>
    </w:p>
    <w:p w14:paraId="3EB0D8E7" w14:textId="217DEF62" w:rsidR="00C067A2" w:rsidRDefault="00C067A2">
      <w:pPr>
        <w:rPr>
          <w:b/>
          <w:bCs/>
          <w:sz w:val="24"/>
          <w:szCs w:val="24"/>
        </w:rPr>
      </w:pPr>
    </w:p>
    <w:p w14:paraId="775557CB" w14:textId="2015F4BE" w:rsidR="00C067A2" w:rsidRDefault="00C067A2">
      <w:pPr>
        <w:rPr>
          <w:b/>
          <w:bCs/>
          <w:sz w:val="24"/>
          <w:szCs w:val="24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368"/>
        <w:gridCol w:w="2368"/>
        <w:gridCol w:w="2368"/>
        <w:gridCol w:w="2368"/>
        <w:gridCol w:w="2368"/>
      </w:tblGrid>
      <w:tr w:rsidR="00C067A2" w14:paraId="7E7DBAE9" w14:textId="77777777" w:rsidTr="00C067A2">
        <w:trPr>
          <w:cantSplit/>
          <w:trHeight w:hRule="exact" w:val="397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64BCC6D7" w14:textId="77777777" w:rsidR="00C067A2" w:rsidRDefault="00C067A2" w:rsidP="00F4147B">
            <w:pPr>
              <w:pStyle w:val="TableParagraph"/>
              <w:kinsoku w:val="0"/>
              <w:overflowPunct w:val="0"/>
              <w:spacing w:before="2"/>
            </w:pPr>
          </w:p>
          <w:p w14:paraId="39251D64" w14:textId="77777777" w:rsidR="00C067A2" w:rsidRDefault="00C067A2" w:rsidP="00F4147B">
            <w:pPr>
              <w:pStyle w:val="TableParagraph"/>
              <w:kinsoku w:val="0"/>
              <w:overflowPunct w:val="0"/>
              <w:ind w:left="615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3"/>
                <w:w w:val="95"/>
                <w:sz w:val="18"/>
                <w:szCs w:val="18"/>
              </w:rPr>
              <w:t>ytuł</w:t>
            </w:r>
            <w:r>
              <w:rPr>
                <w:rFonts w:ascii="Century Gothic" w:hAnsi="Century Gothic" w:cs="Century Gothic"/>
                <w:b/>
                <w:bCs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95"/>
                <w:sz w:val="18"/>
                <w:szCs w:val="18"/>
              </w:rPr>
              <w:t>z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działu</w:t>
            </w:r>
          </w:p>
        </w:tc>
        <w:tc>
          <w:tcPr>
            <w:tcW w:w="1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5FE565C2" w14:textId="77777777" w:rsidR="00C067A2" w:rsidRDefault="00C067A2" w:rsidP="00F4147B">
            <w:pPr>
              <w:pStyle w:val="TableParagraph"/>
              <w:kinsoku w:val="0"/>
              <w:overflowPunct w:val="0"/>
              <w:spacing w:before="80"/>
              <w:jc w:val="center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0"/>
                <w:sz w:val="18"/>
                <w:szCs w:val="18"/>
              </w:rPr>
              <w:t>Ocena</w:t>
            </w:r>
          </w:p>
        </w:tc>
      </w:tr>
      <w:tr w:rsidR="00C067A2" w14:paraId="2726A88E" w14:textId="77777777" w:rsidTr="00C067A2">
        <w:trPr>
          <w:cantSplit/>
          <w:trHeight w:hRule="exact" w:val="397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38786B04" w14:textId="77777777" w:rsidR="00C067A2" w:rsidRDefault="00C067A2" w:rsidP="00F4147B">
            <w:pPr>
              <w:pStyle w:val="TableParagraph"/>
              <w:kinsoku w:val="0"/>
              <w:overflowPunct w:val="0"/>
              <w:spacing w:before="8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7EAE415B" w14:textId="77777777" w:rsidR="00C067A2" w:rsidRDefault="00C067A2" w:rsidP="00F4147B">
            <w:pPr>
              <w:pStyle w:val="TableParagraph"/>
              <w:kinsoku w:val="0"/>
              <w:overflowPunct w:val="0"/>
              <w:spacing w:before="80"/>
              <w:ind w:left="623"/>
            </w:pPr>
            <w:r>
              <w:rPr>
                <w:rFonts w:ascii="Century Gothic" w:hAnsi="Century Gothic" w:cs="Century Gothic"/>
                <w:b/>
                <w:bCs/>
                <w:spacing w:val="-1"/>
                <w:w w:val="90"/>
                <w:sz w:val="18"/>
                <w:szCs w:val="18"/>
              </w:rPr>
              <w:t>dopusz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0"/>
                <w:sz w:val="18"/>
                <w:szCs w:val="18"/>
              </w:rPr>
              <w:t>czająca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7E0E3624" w14:textId="77777777" w:rsidR="00C067A2" w:rsidRDefault="00C067A2" w:rsidP="00F4147B">
            <w:pPr>
              <w:pStyle w:val="TableParagraph"/>
              <w:kinsoku w:val="0"/>
              <w:overflowPunct w:val="0"/>
              <w:spacing w:before="80"/>
              <w:ind w:left="716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dosta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eczna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02400D7A" w14:textId="77777777" w:rsidR="00C067A2" w:rsidRDefault="00C067A2" w:rsidP="00F4147B">
            <w:pPr>
              <w:pStyle w:val="TableParagraph"/>
              <w:kinsoku w:val="0"/>
              <w:overflowPunct w:val="0"/>
              <w:spacing w:before="80"/>
              <w:jc w:val="center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6E51A150" w14:textId="77777777" w:rsidR="00C067A2" w:rsidRDefault="00C067A2" w:rsidP="00F4147B">
            <w:pPr>
              <w:pStyle w:val="TableParagraph"/>
              <w:kinsoku w:val="0"/>
              <w:overflowPunct w:val="0"/>
              <w:spacing w:before="80"/>
              <w:ind w:left="666"/>
            </w:pPr>
            <w:r>
              <w:rPr>
                <w:rFonts w:ascii="Century Gothic" w:hAnsi="Century Gothic" w:cs="Century Gothic"/>
                <w:b/>
                <w:bCs/>
                <w:spacing w:val="-1"/>
                <w:w w:val="85"/>
                <w:sz w:val="18"/>
                <w:szCs w:val="18"/>
              </w:rPr>
              <w:t>bardzo</w:t>
            </w:r>
            <w:r>
              <w:rPr>
                <w:rFonts w:ascii="Century Gothic" w:hAnsi="Century Gothic" w:cs="Century Gothic"/>
                <w:b/>
                <w:bCs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85"/>
                <w:sz w:val="18"/>
                <w:szCs w:val="18"/>
              </w:rPr>
              <w:t>dobr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85"/>
                <w:sz w:val="18"/>
                <w:szCs w:val="18"/>
              </w:rPr>
              <w:t>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4CA66968" w14:textId="77777777" w:rsidR="00C067A2" w:rsidRDefault="00C067A2" w:rsidP="00F4147B">
            <w:pPr>
              <w:pStyle w:val="TableParagraph"/>
              <w:kinsoku w:val="0"/>
              <w:overflowPunct w:val="0"/>
              <w:spacing w:before="80"/>
              <w:jc w:val="center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0"/>
                <w:sz w:val="18"/>
                <w:szCs w:val="18"/>
              </w:rPr>
              <w:t>celująca</w:t>
            </w:r>
          </w:p>
        </w:tc>
      </w:tr>
      <w:tr w:rsidR="00C067A2" w14:paraId="1584866D" w14:textId="77777777" w:rsidTr="00F4147B">
        <w:trPr>
          <w:trHeight w:hRule="exact" w:val="9118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FA92" w14:textId="77777777" w:rsidR="00C067A2" w:rsidRDefault="00C067A2" w:rsidP="00F4147B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pacing w:val="-1"/>
                <w:sz w:val="21"/>
                <w:szCs w:val="21"/>
              </w:rPr>
            </w:pPr>
          </w:p>
          <w:p w14:paraId="3A8AD658" w14:textId="2920941E" w:rsidR="00C067A2" w:rsidRDefault="00C067A2" w:rsidP="00F4147B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pacing w:val="-1"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Rozdział 1</w:t>
            </w:r>
          </w:p>
          <w:p w14:paraId="71140C16" w14:textId="77777777" w:rsidR="00C067A2" w:rsidRDefault="00C067A2" w:rsidP="00F4147B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pacing w:val="-1"/>
                <w:sz w:val="21"/>
                <w:szCs w:val="21"/>
              </w:rPr>
            </w:pPr>
          </w:p>
          <w:p w14:paraId="6D891E2E" w14:textId="58CCA227" w:rsidR="00325661" w:rsidRDefault="00325661" w:rsidP="00F4147B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pacing w:val="-1"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Kilka słów o sobie</w:t>
            </w:r>
          </w:p>
          <w:p w14:paraId="3D75991F" w14:textId="77777777" w:rsidR="007A7267" w:rsidRDefault="007A7267" w:rsidP="00F4147B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pacing w:val="-1"/>
                <w:sz w:val="21"/>
                <w:szCs w:val="21"/>
              </w:rPr>
            </w:pPr>
          </w:p>
          <w:p w14:paraId="111D0709" w14:textId="166CF895" w:rsidR="00C067A2" w:rsidRDefault="00C067A2" w:rsidP="00F4147B">
            <w:pPr>
              <w:pStyle w:val="TableParagraph"/>
              <w:kinsoku w:val="0"/>
              <w:overflowPunct w:val="0"/>
              <w:spacing w:before="21"/>
              <w:ind w:left="75"/>
            </w:pPr>
            <w:r>
              <w:rPr>
                <w:b/>
                <w:bCs/>
                <w:spacing w:val="-1"/>
                <w:sz w:val="21"/>
                <w:szCs w:val="21"/>
              </w:rPr>
              <w:t>Немного</w:t>
            </w:r>
            <w:r>
              <w:rPr>
                <w:b/>
                <w:bCs/>
                <w:sz w:val="21"/>
                <w:szCs w:val="21"/>
              </w:rPr>
              <w:t xml:space="preserve"> о </w:t>
            </w:r>
            <w:r>
              <w:rPr>
                <w:b/>
                <w:bCs/>
                <w:spacing w:val="-1"/>
                <w:sz w:val="21"/>
                <w:szCs w:val="21"/>
              </w:rPr>
              <w:t>себе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A7A2" w14:textId="77777777" w:rsidR="00C067A2" w:rsidRDefault="00C067A2" w:rsidP="00F4147B">
            <w:pPr>
              <w:pStyle w:val="TableParagraph"/>
              <w:kinsoku w:val="0"/>
              <w:overflowPunct w:val="0"/>
              <w:spacing w:before="29"/>
              <w:ind w:left="7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1E62B0A5" w14:textId="77777777" w:rsidR="00C067A2" w:rsidRDefault="00C067A2" w:rsidP="00C067A2">
            <w:pPr>
              <w:pStyle w:val="Akapitzlist"/>
              <w:numPr>
                <w:ilvl w:val="0"/>
                <w:numId w:val="17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nawiązać znajomość, stosując wybraną formę grzecznościową;</w:t>
            </w:r>
          </w:p>
          <w:p w14:paraId="4B1F65A9" w14:textId="77777777" w:rsidR="00C067A2" w:rsidRDefault="00C067A2" w:rsidP="00C067A2">
            <w:pPr>
              <w:pStyle w:val="Akapitzlist"/>
              <w:numPr>
                <w:ilvl w:val="0"/>
                <w:numId w:val="17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nazwać po rosyjsku 3–4 wybrane kraje europejskie;</w:t>
            </w:r>
          </w:p>
          <w:p w14:paraId="0E8BD552" w14:textId="77777777" w:rsidR="00C067A2" w:rsidRDefault="00C067A2" w:rsidP="00C067A2">
            <w:pPr>
              <w:pStyle w:val="Akapitzlist"/>
              <w:numPr>
                <w:ilvl w:val="0"/>
                <w:numId w:val="17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zrozumieć, skąd pochodzą i gdzie mieszkają rozmówcy;</w:t>
            </w:r>
          </w:p>
          <w:p w14:paraId="258364DC" w14:textId="77777777" w:rsidR="00C067A2" w:rsidRDefault="00C067A2" w:rsidP="00C067A2">
            <w:pPr>
              <w:pStyle w:val="Akapitzlist"/>
              <w:numPr>
                <w:ilvl w:val="0"/>
                <w:numId w:val="17"/>
              </w:numPr>
              <w:tabs>
                <w:tab w:val="left" w:pos="210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powiedzieć, jak się nazywa;</w:t>
            </w:r>
          </w:p>
          <w:p w14:paraId="3CC11CFF" w14:textId="77777777" w:rsidR="00C067A2" w:rsidRDefault="00C067A2" w:rsidP="00C067A2">
            <w:pPr>
              <w:pStyle w:val="Akapitzlist"/>
              <w:numPr>
                <w:ilvl w:val="0"/>
                <w:numId w:val="17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częściowo wypełnić ankietę osobową;</w:t>
            </w:r>
          </w:p>
          <w:p w14:paraId="57822AA4" w14:textId="77777777" w:rsidR="00C067A2" w:rsidRDefault="00C067A2" w:rsidP="00C067A2">
            <w:pPr>
              <w:pStyle w:val="Akapitzlist"/>
              <w:numPr>
                <w:ilvl w:val="0"/>
                <w:numId w:val="17"/>
              </w:numPr>
              <w:tabs>
                <w:tab w:val="left" w:pos="210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powiedzieć, gdzie mieszka;</w:t>
            </w:r>
          </w:p>
          <w:p w14:paraId="37AAC4C6" w14:textId="77777777" w:rsidR="00C067A2" w:rsidRDefault="00C067A2" w:rsidP="00C067A2">
            <w:pPr>
              <w:pStyle w:val="Akapitzlist"/>
              <w:numPr>
                <w:ilvl w:val="0"/>
                <w:numId w:val="17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zasadzie poprawnie liczyć po rosyjsku od 1 do 30;</w:t>
            </w:r>
          </w:p>
          <w:p w14:paraId="2D4BA8B0" w14:textId="77777777" w:rsidR="00C067A2" w:rsidRDefault="00C067A2" w:rsidP="00C067A2">
            <w:pPr>
              <w:pStyle w:val="Akapitzlist"/>
              <w:numPr>
                <w:ilvl w:val="0"/>
                <w:numId w:val="17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4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udzielić odpowiedzi na pytanie o swój wiek;</w:t>
            </w:r>
          </w:p>
          <w:p w14:paraId="4A9329B9" w14:textId="77777777" w:rsidR="00C067A2" w:rsidRDefault="00C067A2" w:rsidP="00C067A2">
            <w:pPr>
              <w:pStyle w:val="Akapitzlist"/>
              <w:numPr>
                <w:ilvl w:val="0"/>
                <w:numId w:val="17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zrozumieć wypowiedź rozmówcy na temat języka, który zna i którego się uczy;</w:t>
            </w:r>
          </w:p>
          <w:p w14:paraId="0AB48A7B" w14:textId="77777777" w:rsidR="00C067A2" w:rsidRDefault="00C067A2" w:rsidP="00C067A2">
            <w:pPr>
              <w:pStyle w:val="Akapitzlist"/>
              <w:numPr>
                <w:ilvl w:val="0"/>
                <w:numId w:val="17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6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odmienić czasownik </w:t>
            </w:r>
            <w:r>
              <w:rPr>
                <w:b/>
                <w:bCs/>
                <w:sz w:val="18"/>
                <w:szCs w:val="18"/>
              </w:rPr>
              <w:t xml:space="preserve">любить </w:t>
            </w:r>
            <w:r>
              <w:rPr>
                <w:sz w:val="18"/>
                <w:szCs w:val="18"/>
              </w:rPr>
              <w:t>w czasie teraźniejszym;</w:t>
            </w:r>
          </w:p>
          <w:p w14:paraId="4B315637" w14:textId="77777777" w:rsidR="00C067A2" w:rsidRDefault="00C067A2" w:rsidP="00C067A2">
            <w:pPr>
              <w:pStyle w:val="Akapitzlist"/>
              <w:numPr>
                <w:ilvl w:val="0"/>
                <w:numId w:val="17"/>
              </w:numPr>
              <w:tabs>
                <w:tab w:val="left" w:pos="210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powiedzieć, co lubi;</w:t>
            </w:r>
          </w:p>
          <w:p w14:paraId="3EC56B66" w14:textId="77777777" w:rsidR="00C067A2" w:rsidRDefault="00C067A2" w:rsidP="00C067A2">
            <w:pPr>
              <w:pStyle w:val="Akapitzlist"/>
              <w:numPr>
                <w:ilvl w:val="0"/>
                <w:numId w:val="17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 rzeczownika nieodmiennego;</w:t>
            </w:r>
          </w:p>
          <w:p w14:paraId="36B605B7" w14:textId="77777777" w:rsidR="00C067A2" w:rsidRDefault="00C067A2" w:rsidP="00C067A2">
            <w:pPr>
              <w:pStyle w:val="Akapitzlist"/>
              <w:numPr>
                <w:ilvl w:val="0"/>
                <w:numId w:val="17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9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zaimki dzierżawcze;</w:t>
            </w:r>
          </w:p>
          <w:p w14:paraId="00061946" w14:textId="77777777" w:rsidR="00C067A2" w:rsidRDefault="00C067A2" w:rsidP="00C067A2">
            <w:pPr>
              <w:pStyle w:val="Akapitzlist"/>
              <w:numPr>
                <w:ilvl w:val="0"/>
                <w:numId w:val="17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16"/>
            </w:pPr>
            <w:r>
              <w:rPr>
                <w:sz w:val="18"/>
                <w:szCs w:val="18"/>
              </w:rPr>
              <w:t xml:space="preserve">przeczytać na głos prosty tekst, starając się poprawnie akcentować </w:t>
            </w:r>
            <w:r>
              <w:rPr>
                <w:spacing w:val="-2"/>
                <w:sz w:val="18"/>
                <w:szCs w:val="18"/>
              </w:rPr>
              <w:t>wyrazy.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331A" w14:textId="77777777" w:rsidR="00C067A2" w:rsidRDefault="00C067A2" w:rsidP="00F4147B">
            <w:pPr>
              <w:pStyle w:val="TableParagraph"/>
              <w:kinsoku w:val="0"/>
              <w:overflowPunct w:val="0"/>
              <w:spacing w:before="31"/>
              <w:ind w:left="7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0D29276B" w14:textId="77777777" w:rsidR="00C067A2" w:rsidRDefault="00C067A2" w:rsidP="00C067A2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4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użyć podstawowych form grzecznościowych stosowanych podczas zawierania znajomości;</w:t>
            </w:r>
          </w:p>
          <w:p w14:paraId="7ED9F320" w14:textId="77777777" w:rsidR="00C067A2" w:rsidRDefault="00C067A2" w:rsidP="00C067A2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rosyjskie nazwy kilku krajów europejskich;</w:t>
            </w:r>
          </w:p>
          <w:p w14:paraId="0A5116AC" w14:textId="77777777" w:rsidR="00C067A2" w:rsidRDefault="00C067A2" w:rsidP="00C067A2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zapytać o miejsce zamieszkania i powiedzieć, skąd pochodzą różne osoby;</w:t>
            </w:r>
          </w:p>
          <w:p w14:paraId="63DF721D" w14:textId="77777777" w:rsidR="00C067A2" w:rsidRDefault="00C067A2" w:rsidP="00C067A2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powiedzieć, jak się nazywa;</w:t>
            </w:r>
          </w:p>
          <w:p w14:paraId="0E29B421" w14:textId="77777777" w:rsidR="00C067A2" w:rsidRDefault="00C067A2" w:rsidP="00C067A2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4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zasadzie poprawnie wypełnić prostą ankietę osobową;</w:t>
            </w:r>
          </w:p>
          <w:p w14:paraId="70F0178C" w14:textId="77777777" w:rsidR="00C067A2" w:rsidRDefault="00C067A2" w:rsidP="00C067A2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odmienić czasownik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жить </w:t>
            </w:r>
            <w:r>
              <w:rPr>
                <w:sz w:val="18"/>
                <w:szCs w:val="18"/>
              </w:rPr>
              <w:t>w czasie teraźniejszym i</w:t>
            </w:r>
            <w:r>
              <w:rPr>
                <w:spacing w:val="-2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powiedzieć,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gdzie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mieszka;</w:t>
            </w:r>
          </w:p>
          <w:p w14:paraId="45C45397" w14:textId="77777777" w:rsidR="00C067A2" w:rsidRDefault="00C067A2" w:rsidP="00C067A2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liczyć po rosyjsku od 1 do 30;</w:t>
            </w:r>
          </w:p>
          <w:p w14:paraId="17C799E8" w14:textId="77777777" w:rsidR="00C067A2" w:rsidRDefault="00C067A2" w:rsidP="00C067A2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miarę poprawnie zapisać słownie liczebniki od 1 do 30;</w:t>
            </w:r>
          </w:p>
          <w:p w14:paraId="5F6808C9" w14:textId="77777777" w:rsidR="00C067A2" w:rsidRDefault="00C067A2" w:rsidP="00C067A2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zapytać o wiek rozmówcy i udzielić odpowiedzi na pytanie o swój wiek;</w:t>
            </w:r>
          </w:p>
          <w:p w14:paraId="3525E701" w14:textId="77777777" w:rsidR="00C067A2" w:rsidRDefault="00C067A2" w:rsidP="00C067A2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powiedzieć, jaki zna język i jakiego języka się uczy;</w:t>
            </w:r>
          </w:p>
          <w:p w14:paraId="0A1BDEFE" w14:textId="77777777" w:rsidR="00C067A2" w:rsidRDefault="00C067A2" w:rsidP="00C067A2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odmienić czasownik </w:t>
            </w:r>
            <w:r>
              <w:rPr>
                <w:b/>
                <w:bCs/>
                <w:sz w:val="18"/>
                <w:szCs w:val="18"/>
              </w:rPr>
              <w:t xml:space="preserve">любить </w:t>
            </w:r>
            <w:r>
              <w:rPr>
                <w:sz w:val="18"/>
                <w:szCs w:val="18"/>
              </w:rPr>
              <w:t>w czasie teraźniejszym;</w:t>
            </w:r>
          </w:p>
          <w:p w14:paraId="6A4670A4" w14:textId="77777777" w:rsidR="00C067A2" w:rsidRDefault="00C067A2" w:rsidP="00C067A2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powiedzieć, co lubi i czego nie lubi;</w:t>
            </w:r>
          </w:p>
          <w:p w14:paraId="2B5C3087" w14:textId="77777777" w:rsidR="00C067A2" w:rsidRDefault="00C067A2" w:rsidP="00C067A2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powiedzieć o swoim hobby i hobby innych osób;</w:t>
            </w:r>
          </w:p>
          <w:p w14:paraId="0ABE6292" w14:textId="77777777" w:rsidR="00C067A2" w:rsidRDefault="00C067A2" w:rsidP="00C067A2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kilka rzeczowników nieodmiennych;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1F01" w14:textId="77777777" w:rsidR="00C067A2" w:rsidRDefault="00C067A2" w:rsidP="00F4147B">
            <w:pPr>
              <w:pStyle w:val="TableParagraph"/>
              <w:kinsoku w:val="0"/>
              <w:overflowPunct w:val="0"/>
              <w:spacing w:before="34"/>
              <w:ind w:left="7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322A4A66" w14:textId="77777777" w:rsidR="00C067A2" w:rsidRDefault="00C067A2" w:rsidP="00C067A2">
            <w:pPr>
              <w:pStyle w:val="Akapitzlist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nawiązać znajomość, stosując kilka różnych form grzecznościowych;</w:t>
            </w:r>
          </w:p>
          <w:p w14:paraId="1B74E726" w14:textId="77777777" w:rsidR="00C067A2" w:rsidRDefault="00C067A2" w:rsidP="00C067A2">
            <w:pPr>
              <w:pStyle w:val="Akapitzlist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rosyjskie nazwy wielu krajów europejskich;</w:t>
            </w:r>
          </w:p>
          <w:p w14:paraId="6ED46A34" w14:textId="77777777" w:rsidR="00C067A2" w:rsidRDefault="00C067A2" w:rsidP="00C067A2">
            <w:pPr>
              <w:pStyle w:val="Akapitzlist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zapytać o miejsce zamieszkania i pochodzenie różnych osób i udzielić informacji na temat miejsca zamieszkania tych osób;</w:t>
            </w:r>
          </w:p>
          <w:p w14:paraId="65FB3F14" w14:textId="77777777" w:rsidR="00C067A2" w:rsidRDefault="00C067A2" w:rsidP="00C067A2">
            <w:pPr>
              <w:pStyle w:val="Akapitzlist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wypełnić ankietę osobową;</w:t>
            </w:r>
          </w:p>
          <w:p w14:paraId="72AFDB92" w14:textId="77777777" w:rsidR="00C067A2" w:rsidRDefault="00C067A2" w:rsidP="00C067A2">
            <w:pPr>
              <w:pStyle w:val="Akapitzlist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odmienić czasownik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жить </w:t>
            </w:r>
            <w:r>
              <w:rPr>
                <w:sz w:val="18"/>
                <w:szCs w:val="18"/>
              </w:rPr>
              <w:t>w czasie teraźniejszym, powiedzieć, gdzie mieszka i gdzie mieszkają inne osoby;</w:t>
            </w:r>
          </w:p>
          <w:p w14:paraId="5F877329" w14:textId="77777777" w:rsidR="00C067A2" w:rsidRDefault="00C067A2" w:rsidP="00C067A2">
            <w:pPr>
              <w:pStyle w:val="Akapitzlist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4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liczyć po rosyjsku od 1 do 30;</w:t>
            </w:r>
          </w:p>
          <w:p w14:paraId="6A59E74D" w14:textId="77777777" w:rsidR="00C067A2" w:rsidRDefault="00C067A2" w:rsidP="00C067A2">
            <w:pPr>
              <w:pStyle w:val="Akapitzlist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5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zasadzie poprawnie zapisać liczebniki od 1 do 30;</w:t>
            </w:r>
          </w:p>
          <w:p w14:paraId="160B5509" w14:textId="77777777" w:rsidR="00C067A2" w:rsidRDefault="00C067A2" w:rsidP="00C067A2">
            <w:pPr>
              <w:pStyle w:val="Akapitzlist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udzielić informacji na temat swojego wieku, zapytać o wiek rozmówcy i innych osób;</w:t>
            </w:r>
          </w:p>
          <w:p w14:paraId="4BC9E880" w14:textId="77777777" w:rsidR="00C067A2" w:rsidRDefault="00C067A2" w:rsidP="00C067A2">
            <w:pPr>
              <w:pStyle w:val="Akapitzlist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powiedzieć, jaki zna język i jakiego języka się uczy;</w:t>
            </w:r>
          </w:p>
          <w:p w14:paraId="1BE9531D" w14:textId="77777777" w:rsidR="00C067A2" w:rsidRDefault="00C067A2" w:rsidP="00C067A2">
            <w:pPr>
              <w:pStyle w:val="Akapitzlist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6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odmienić czasownik </w:t>
            </w:r>
            <w:r>
              <w:rPr>
                <w:b/>
                <w:bCs/>
                <w:sz w:val="18"/>
                <w:szCs w:val="18"/>
              </w:rPr>
              <w:t xml:space="preserve">любить </w:t>
            </w:r>
            <w:r>
              <w:rPr>
                <w:sz w:val="18"/>
                <w:szCs w:val="18"/>
              </w:rPr>
              <w:t>w czasie teraźniejszym;</w:t>
            </w:r>
          </w:p>
          <w:p w14:paraId="6126467E" w14:textId="77777777" w:rsidR="00C067A2" w:rsidRDefault="00C067A2" w:rsidP="00C067A2">
            <w:pPr>
              <w:pStyle w:val="Akapitzlist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powiedzieć, co lubi i czego nie lubi, zapytać, co lubią i czego nie lubią inni;</w:t>
            </w:r>
          </w:p>
          <w:p w14:paraId="146B2A24" w14:textId="77777777" w:rsidR="00C067A2" w:rsidRDefault="00C067A2" w:rsidP="00C067A2">
            <w:pPr>
              <w:pStyle w:val="Akapitzlist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powiedzieć o swoim hobby i hobby innych osób oraz zrozumieć wypowiedź o czyimś hobby;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5CCD" w14:textId="77777777" w:rsidR="00C067A2" w:rsidRDefault="00C067A2" w:rsidP="00F4147B">
            <w:pPr>
              <w:pStyle w:val="TableParagraph"/>
              <w:kinsoku w:val="0"/>
              <w:overflowPunct w:val="0"/>
              <w:spacing w:before="37"/>
              <w:ind w:left="7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1CC10761" w14:textId="77777777" w:rsidR="00C067A2" w:rsidRDefault="00C067A2" w:rsidP="00C067A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1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użyć różnorodnych form grzecznościowych podczas zawierania znajomości;</w:t>
            </w:r>
          </w:p>
          <w:p w14:paraId="3444E516" w14:textId="77777777" w:rsidR="00C067A2" w:rsidRDefault="00C067A2" w:rsidP="00C067A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rosyjskie nazwy większości krajów europejskich;</w:t>
            </w:r>
          </w:p>
          <w:p w14:paraId="52155675" w14:textId="77777777" w:rsidR="00C067A2" w:rsidRDefault="00C067A2" w:rsidP="00C067A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zapytać, powiedzieć i zrozumieć, skąd pochodzą różne osoby;</w:t>
            </w:r>
          </w:p>
          <w:p w14:paraId="17A29BB3" w14:textId="77777777" w:rsidR="00C067A2" w:rsidRDefault="00C067A2" w:rsidP="00C067A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4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zapytać, jak nazywa się rozmówca;</w:t>
            </w:r>
          </w:p>
          <w:p w14:paraId="543BE9A8" w14:textId="77777777" w:rsidR="00C067A2" w:rsidRDefault="00C067A2" w:rsidP="00C067A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 się;</w:t>
            </w:r>
          </w:p>
          <w:p w14:paraId="197FC4C0" w14:textId="77777777" w:rsidR="00C067A2" w:rsidRDefault="00C067A2" w:rsidP="00C067A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3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wypełnić prostą ankietę osobową i rozszyfrować skrót </w:t>
            </w:r>
            <w:r>
              <w:rPr>
                <w:b/>
                <w:b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>;</w:t>
            </w:r>
          </w:p>
          <w:p w14:paraId="55ABB0BF" w14:textId="77777777" w:rsidR="00C067A2" w:rsidRDefault="00C067A2" w:rsidP="00C067A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odmienić czasownik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жить </w:t>
            </w:r>
            <w:r>
              <w:rPr>
                <w:sz w:val="18"/>
                <w:szCs w:val="18"/>
              </w:rPr>
              <w:t>w czasie teraźniejszym, zapytać o miejsce zamieszkania i podać swoje miejsce zamieszkania;</w:t>
            </w:r>
          </w:p>
          <w:p w14:paraId="36A875AA" w14:textId="77777777" w:rsidR="00C067A2" w:rsidRDefault="00C067A2" w:rsidP="00C067A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8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liczyć po rosyjsku w zakresie 1–30;</w:t>
            </w:r>
          </w:p>
          <w:p w14:paraId="77B6D245" w14:textId="77777777" w:rsidR="00C067A2" w:rsidRDefault="00C067A2" w:rsidP="00C067A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zapisać poprawnie liczebniki od 1 do 30, pamiętając o użyciu znaku miękkiego w określonych liczebnikach;</w:t>
            </w:r>
          </w:p>
          <w:p w14:paraId="3BADA743" w14:textId="77777777" w:rsidR="00C067A2" w:rsidRDefault="00C067A2" w:rsidP="00C067A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swój wiek, zapytać o wiek rozmówcy i innych osób, udzielić informacji o wieku różnych osób;</w:t>
            </w:r>
          </w:p>
          <w:p w14:paraId="0FF69B78" w14:textId="77777777" w:rsidR="00C067A2" w:rsidRDefault="00C067A2" w:rsidP="00C067A2">
            <w:pPr>
              <w:pStyle w:val="Akapitzlist"/>
              <w:numPr>
                <w:ilvl w:val="0"/>
                <w:numId w:val="1"/>
              </w:numPr>
              <w:tabs>
                <w:tab w:val="left" w:pos="207"/>
              </w:tabs>
              <w:kinsoku w:val="0"/>
              <w:overflowPunct w:val="0"/>
              <w:spacing w:before="19"/>
              <w:ind w:left="206" w:hanging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powiedzieć,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jaki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język i</w:t>
            </w:r>
            <w:r>
              <w:rPr>
                <w:spacing w:val="-4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jakiego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języka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się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uczy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jakie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języki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znają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jakich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się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uczą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różne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osoby;</w:t>
            </w:r>
          </w:p>
          <w:p w14:paraId="02B7142D" w14:textId="77777777" w:rsidR="00C067A2" w:rsidRDefault="00C067A2" w:rsidP="00C067A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76"/>
            </w:pPr>
            <w:r>
              <w:rPr>
                <w:sz w:val="18"/>
                <w:szCs w:val="18"/>
              </w:rPr>
              <w:t>powiedzieć, w jakim stopniu zna jakiś język;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C40F" w14:textId="77777777" w:rsidR="00C067A2" w:rsidRDefault="00C067A2" w:rsidP="00F4147B">
            <w:pPr>
              <w:pStyle w:val="TableParagraph"/>
              <w:kinsoku w:val="0"/>
              <w:overflowPunct w:val="0"/>
              <w:spacing w:before="40"/>
              <w:ind w:left="7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0DA758C2" w14:textId="77777777" w:rsidR="00C067A2" w:rsidRDefault="00C067A2" w:rsidP="00C067A2">
            <w:pPr>
              <w:pStyle w:val="Akapitzlist"/>
              <w:numPr>
                <w:ilvl w:val="0"/>
                <w:numId w:val="16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użyć bardzo różnorodnych, wykraczających</w:t>
            </w:r>
          </w:p>
          <w:p w14:paraId="6804C4C5" w14:textId="77777777" w:rsidR="00C067A2" w:rsidRDefault="00C067A2" w:rsidP="00F4147B">
            <w:pPr>
              <w:pStyle w:val="TableParagraph"/>
              <w:kinsoku w:val="0"/>
              <w:overflowPunct w:val="0"/>
              <w:spacing w:line="262" w:lineRule="auto"/>
              <w:ind w:left="209" w:right="4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poza program form grzecznościowych stosowanych podczas zawierania znajomości;</w:t>
            </w:r>
          </w:p>
          <w:p w14:paraId="19FD9F8C" w14:textId="77777777" w:rsidR="00C067A2" w:rsidRDefault="00C067A2" w:rsidP="00C067A2">
            <w:pPr>
              <w:pStyle w:val="Akapitzlist"/>
              <w:numPr>
                <w:ilvl w:val="0"/>
                <w:numId w:val="16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rosyjskie nazwy wszystkich krajów europejskich;</w:t>
            </w:r>
          </w:p>
          <w:p w14:paraId="31DE7981" w14:textId="77777777" w:rsidR="00C067A2" w:rsidRDefault="00C067A2" w:rsidP="00C067A2">
            <w:pPr>
              <w:pStyle w:val="Akapitzlist"/>
              <w:numPr>
                <w:ilvl w:val="0"/>
                <w:numId w:val="16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zainicjować i przeprowadzić rozmowę na temat miejsca zamieszkania i pochodzenia rozmówców i innych osób;</w:t>
            </w:r>
          </w:p>
          <w:p w14:paraId="3EE813D1" w14:textId="77777777" w:rsidR="00C067A2" w:rsidRDefault="00C067A2" w:rsidP="00C067A2">
            <w:pPr>
              <w:pStyle w:val="Akapitzlist"/>
              <w:numPr>
                <w:ilvl w:val="0"/>
                <w:numId w:val="16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zainicjować i przeprowadzić rozmowę na temat znajomości języków obcych, a także ulubionych przez siebie i innych czynności i rzeczy;</w:t>
            </w:r>
          </w:p>
          <w:p w14:paraId="684D1D7A" w14:textId="77777777" w:rsidR="00C067A2" w:rsidRDefault="00C067A2" w:rsidP="00C067A2">
            <w:pPr>
              <w:pStyle w:val="Akapitzlist"/>
              <w:numPr>
                <w:ilvl w:val="0"/>
                <w:numId w:val="16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sformułować poprawną, dłuższą wypowiedź ustną i pisemną o sobie lub na temat wybranych osób, charakteryzującą się bogactwem leksykalnym i różnorodnością struktur gramatycznych;</w:t>
            </w:r>
          </w:p>
          <w:p w14:paraId="7170C861" w14:textId="77777777" w:rsidR="00C067A2" w:rsidRDefault="00C067A2" w:rsidP="00C067A2">
            <w:pPr>
              <w:pStyle w:val="Akapitzlist"/>
              <w:numPr>
                <w:ilvl w:val="0"/>
                <w:numId w:val="16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przeczytać ze zrozumieniem tekst dotyczący wybranych osób, stosując prawidłową akcentuację i intonację, oraz swobodnie, poprawnie pod względem leksykalno-gramatycznym</w:t>
            </w:r>
          </w:p>
          <w:p w14:paraId="0EC42322" w14:textId="77777777" w:rsidR="00C067A2" w:rsidRDefault="00C067A2" w:rsidP="00F4147B">
            <w:pPr>
              <w:pStyle w:val="TableParagraph"/>
              <w:kinsoku w:val="0"/>
              <w:overflowPunct w:val="0"/>
              <w:spacing w:line="262" w:lineRule="auto"/>
              <w:ind w:left="209" w:righ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wypowiedzieć się na temat przeczytanego tekstu.</w:t>
            </w:r>
          </w:p>
        </w:tc>
      </w:tr>
    </w:tbl>
    <w:p w14:paraId="055AE961" w14:textId="0DA77636" w:rsidR="00C067A2" w:rsidRDefault="00C067A2">
      <w:pPr>
        <w:rPr>
          <w:b/>
          <w:bCs/>
          <w:sz w:val="24"/>
          <w:szCs w:val="24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9"/>
        <w:gridCol w:w="2370"/>
        <w:gridCol w:w="2370"/>
        <w:gridCol w:w="2370"/>
        <w:gridCol w:w="2369"/>
        <w:gridCol w:w="2370"/>
      </w:tblGrid>
      <w:tr w:rsidR="00C067A2" w:rsidRPr="00C067A2" w14:paraId="0F836341" w14:textId="77777777" w:rsidTr="00C067A2">
        <w:trPr>
          <w:cantSplit/>
          <w:trHeight w:hRule="exact" w:val="397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5BD463BB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02EAB3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t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3"/>
                <w:w w:val="95"/>
                <w:sz w:val="18"/>
                <w:szCs w:val="18"/>
                <w:lang w:eastAsia="pl-PL"/>
              </w:rPr>
              <w:t>ytuł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9"/>
                <w:w w:val="95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r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o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z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działu</w:t>
            </w:r>
          </w:p>
        </w:tc>
        <w:tc>
          <w:tcPr>
            <w:tcW w:w="11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50F2D933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Ocena</w:t>
            </w:r>
          </w:p>
        </w:tc>
      </w:tr>
      <w:tr w:rsidR="00C067A2" w:rsidRPr="00C067A2" w14:paraId="0C6B39D1" w14:textId="77777777" w:rsidTr="00C067A2">
        <w:trPr>
          <w:cantSplit/>
          <w:trHeight w:hRule="exact" w:val="397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3E837367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53EF1880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90"/>
                <w:sz w:val="18"/>
                <w:szCs w:val="18"/>
                <w:lang w:eastAsia="pl-PL"/>
              </w:rPr>
              <w:t>dopusz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czająca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168BB76D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7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dosta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t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eczna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09088AAC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dobra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27BC9332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85"/>
                <w:sz w:val="18"/>
                <w:szCs w:val="18"/>
                <w:lang w:eastAsia="pl-PL"/>
              </w:rPr>
              <w:t>bardzo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14"/>
                <w:w w:val="85"/>
                <w:sz w:val="18"/>
                <w:szCs w:val="18"/>
                <w:lang w:eastAsia="pl-PL"/>
              </w:rPr>
              <w:t xml:space="preserve"> 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1"/>
                <w:w w:val="85"/>
                <w:sz w:val="18"/>
                <w:szCs w:val="18"/>
                <w:lang w:eastAsia="pl-PL"/>
              </w:rPr>
              <w:t>dobr</w:t>
            </w: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85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0867AD2D" w14:textId="77777777" w:rsidR="00C067A2" w:rsidRPr="00C067A2" w:rsidRDefault="00C067A2" w:rsidP="00C067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celująca</w:t>
            </w:r>
          </w:p>
        </w:tc>
      </w:tr>
      <w:tr w:rsidR="00C067A2" w:rsidRPr="00C067A2" w14:paraId="75A6A3C2" w14:textId="77777777" w:rsidTr="00F4147B">
        <w:trPr>
          <w:trHeight w:hRule="exact" w:val="680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CFAF" w14:textId="77777777" w:rsidR="00C067A2" w:rsidRPr="00C067A2" w:rsidRDefault="00C067A2" w:rsidP="00C0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2E5C" w14:textId="77777777" w:rsidR="00C067A2" w:rsidRPr="00C067A2" w:rsidRDefault="00C067A2" w:rsidP="00C0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6BB2" w14:textId="77777777" w:rsidR="00C067A2" w:rsidRPr="00C067A2" w:rsidRDefault="00C067A2" w:rsidP="00C067A2">
            <w:pPr>
              <w:widowControl w:val="0"/>
              <w:numPr>
                <w:ilvl w:val="0"/>
                <w:numId w:val="20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spacing w:before="65" w:after="0" w:line="262" w:lineRule="auto"/>
              <w:ind w:right="28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zaimki dzierżawcze i dopasować je do niektórych znanych rzeczowników;</w:t>
            </w:r>
          </w:p>
          <w:p w14:paraId="1A485146" w14:textId="77777777" w:rsidR="00C067A2" w:rsidRPr="00C067A2" w:rsidRDefault="00C067A2" w:rsidP="00C067A2">
            <w:pPr>
              <w:widowControl w:val="0"/>
              <w:numPr>
                <w:ilvl w:val="0"/>
                <w:numId w:val="20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przeczytać na głos tekst, starając się prawidłowo akcentować i zwracając uwagę na intonację.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BA74" w14:textId="77777777" w:rsidR="00C067A2" w:rsidRPr="00C067A2" w:rsidRDefault="00C067A2" w:rsidP="00C067A2">
            <w:pPr>
              <w:widowControl w:val="0"/>
              <w:numPr>
                <w:ilvl w:val="0"/>
                <w:numId w:val="19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spacing w:before="65" w:after="0" w:line="262" w:lineRule="auto"/>
              <w:ind w:right="17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większość przytoczonych w rozdziale rzeczowników nieodmiennych;</w:t>
            </w:r>
          </w:p>
          <w:p w14:paraId="5D97CDAE" w14:textId="77777777" w:rsidR="00C067A2" w:rsidRPr="00C067A2" w:rsidRDefault="00C067A2" w:rsidP="00C067A2">
            <w:pPr>
              <w:widowControl w:val="0"/>
              <w:numPr>
                <w:ilvl w:val="0"/>
                <w:numId w:val="19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0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zaimki dzierżawcze i w zasadzie poprawnie dopasować je do poznanych rzeczowników;</w:t>
            </w:r>
          </w:p>
          <w:p w14:paraId="23BA6860" w14:textId="77777777" w:rsidR="00C067A2" w:rsidRPr="00C067A2" w:rsidRDefault="00C067A2" w:rsidP="00C067A2">
            <w:pPr>
              <w:widowControl w:val="0"/>
              <w:numPr>
                <w:ilvl w:val="0"/>
                <w:numId w:val="19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przeczytać na głos tekst ze zrozumieniem, starając się stosować prawidłową wymowę i intonację.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EE63" w14:textId="77777777" w:rsidR="00C067A2" w:rsidRPr="00C067A2" w:rsidRDefault="00C067A2" w:rsidP="00C067A2">
            <w:pPr>
              <w:widowControl w:val="0"/>
              <w:numPr>
                <w:ilvl w:val="0"/>
                <w:numId w:val="18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spacing w:before="66" w:after="0" w:line="262" w:lineRule="auto"/>
              <w:ind w:right="63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odmienić czasownik </w:t>
            </w:r>
            <w:r w:rsidRPr="00C06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любить </w:t>
            </w: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czasie teraźniejszym;</w:t>
            </w:r>
          </w:p>
          <w:p w14:paraId="3FC018B1" w14:textId="77777777" w:rsidR="00C067A2" w:rsidRPr="00C067A2" w:rsidRDefault="00C067A2" w:rsidP="00C067A2">
            <w:pPr>
              <w:widowControl w:val="0"/>
              <w:numPr>
                <w:ilvl w:val="0"/>
                <w:numId w:val="18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43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powiedzieć, co kto lubi i czego nie lubi;</w:t>
            </w:r>
          </w:p>
          <w:p w14:paraId="47801824" w14:textId="77777777" w:rsidR="00C067A2" w:rsidRPr="00C067A2" w:rsidRDefault="00C067A2" w:rsidP="00C067A2">
            <w:pPr>
              <w:widowControl w:val="0"/>
              <w:numPr>
                <w:ilvl w:val="0"/>
                <w:numId w:val="18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9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zapytać o hobby innych osób oraz opowiedzieć o swoim hobby i hobby innych;</w:t>
            </w:r>
          </w:p>
          <w:p w14:paraId="182AEEC1" w14:textId="77777777" w:rsidR="00C067A2" w:rsidRPr="00C067A2" w:rsidRDefault="00C067A2" w:rsidP="00C067A2">
            <w:pPr>
              <w:widowControl w:val="0"/>
              <w:numPr>
                <w:ilvl w:val="0"/>
                <w:numId w:val="18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0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wszystkie przytoczone w rozdziale rzeczowniki nieodmienne;</w:t>
            </w:r>
          </w:p>
          <w:p w14:paraId="42161524" w14:textId="77777777" w:rsidR="00C067A2" w:rsidRPr="00C067A2" w:rsidRDefault="00C067A2" w:rsidP="00C067A2">
            <w:pPr>
              <w:widowControl w:val="0"/>
              <w:numPr>
                <w:ilvl w:val="0"/>
                <w:numId w:val="18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8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zaimki dzierżawcze i dopasować do poznanych rzeczowników;</w:t>
            </w:r>
          </w:p>
          <w:p w14:paraId="6435D44D" w14:textId="77777777" w:rsidR="00C067A2" w:rsidRPr="00C067A2" w:rsidRDefault="00C067A2" w:rsidP="00C067A2">
            <w:pPr>
              <w:widowControl w:val="0"/>
              <w:numPr>
                <w:ilvl w:val="0"/>
                <w:numId w:val="18"/>
              </w:numPr>
              <w:tabs>
                <w:tab w:val="left" w:pos="2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3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sformułować dłuższą wypowiedź ustną i pisemną o sobie lub na temat wybranych osób, popełniając niewiele błędów leksykalnych i gramatycznych;</w:t>
            </w:r>
          </w:p>
          <w:p w14:paraId="001E8018" w14:textId="77777777" w:rsidR="00C067A2" w:rsidRPr="00C067A2" w:rsidRDefault="00C067A2" w:rsidP="00C067A2">
            <w:pPr>
              <w:widowControl w:val="0"/>
              <w:numPr>
                <w:ilvl w:val="0"/>
                <w:numId w:val="21"/>
              </w:numPr>
              <w:tabs>
                <w:tab w:val="num" w:pos="24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7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przeczytać na głos tekst ze zrozumieniem, stosując prawidłową wymowę i intonację.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BE56" w14:textId="77777777" w:rsidR="00C067A2" w:rsidRPr="00C067A2" w:rsidRDefault="00C067A2" w:rsidP="00C0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6EBB86" w14:textId="726984BA" w:rsidR="00C067A2" w:rsidRDefault="00C067A2">
      <w:pPr>
        <w:rPr>
          <w:b/>
          <w:bCs/>
          <w:sz w:val="24"/>
          <w:szCs w:val="24"/>
        </w:rPr>
      </w:pPr>
    </w:p>
    <w:p w14:paraId="5515D68B" w14:textId="41D47FD1" w:rsidR="00C067A2" w:rsidRDefault="00C067A2">
      <w:pPr>
        <w:rPr>
          <w:b/>
          <w:bCs/>
          <w:sz w:val="24"/>
          <w:szCs w:val="24"/>
        </w:rPr>
      </w:pPr>
    </w:p>
    <w:p w14:paraId="11BD79E2" w14:textId="2CF9A0F4" w:rsidR="006A0717" w:rsidRPr="000D2B52" w:rsidRDefault="006A0717" w:rsidP="006A0717">
      <w:pPr>
        <w:rPr>
          <w:b/>
          <w:bCs/>
          <w:sz w:val="32"/>
          <w:szCs w:val="32"/>
        </w:rPr>
      </w:pPr>
      <w:r w:rsidRPr="000D2B52">
        <w:rPr>
          <w:b/>
          <w:bCs/>
          <w:sz w:val="32"/>
          <w:szCs w:val="32"/>
        </w:rPr>
        <w:t>Wymagania edukacyjne na poszczególne oceny</w:t>
      </w:r>
      <w:r>
        <w:rPr>
          <w:b/>
          <w:bCs/>
          <w:sz w:val="32"/>
          <w:szCs w:val="32"/>
        </w:rPr>
        <w:t xml:space="preserve"> - </w:t>
      </w:r>
      <w:r w:rsidRPr="000D2B52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</w:t>
      </w:r>
      <w:r w:rsidRPr="000D2B52">
        <w:rPr>
          <w:b/>
          <w:bCs/>
          <w:sz w:val="32"/>
          <w:szCs w:val="32"/>
        </w:rPr>
        <w:t xml:space="preserve"> półrocze</w:t>
      </w:r>
    </w:p>
    <w:p w14:paraId="4059FE00" w14:textId="577216D9" w:rsidR="00C067A2" w:rsidRDefault="00C067A2">
      <w:pPr>
        <w:rPr>
          <w:b/>
          <w:bCs/>
          <w:sz w:val="24"/>
          <w:szCs w:val="24"/>
        </w:rPr>
      </w:pPr>
    </w:p>
    <w:p w14:paraId="4EE35C4C" w14:textId="0358A4CF" w:rsidR="00C067A2" w:rsidRDefault="00C067A2">
      <w:pPr>
        <w:rPr>
          <w:b/>
          <w:bCs/>
          <w:sz w:val="24"/>
          <w:szCs w:val="24"/>
        </w:rPr>
      </w:pPr>
    </w:p>
    <w:p w14:paraId="7AB73A77" w14:textId="624AD9F2" w:rsidR="00C067A2" w:rsidRDefault="00C067A2">
      <w:pPr>
        <w:rPr>
          <w:b/>
          <w:bCs/>
          <w:sz w:val="24"/>
          <w:szCs w:val="24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368"/>
        <w:gridCol w:w="2368"/>
        <w:gridCol w:w="2369"/>
        <w:gridCol w:w="2368"/>
        <w:gridCol w:w="2368"/>
      </w:tblGrid>
      <w:tr w:rsidR="00325661" w:rsidRPr="00325661" w14:paraId="033B3472" w14:textId="77777777" w:rsidTr="00325661">
        <w:trPr>
          <w:cantSplit/>
          <w:trHeight w:hRule="exact" w:val="397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24992903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C729EA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t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3"/>
                <w:w w:val="95"/>
                <w:sz w:val="18"/>
                <w:szCs w:val="18"/>
                <w:lang w:eastAsia="pl-PL"/>
              </w:rPr>
              <w:t>ytuł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9"/>
                <w:w w:val="95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r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o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z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działu</w:t>
            </w:r>
          </w:p>
        </w:tc>
        <w:tc>
          <w:tcPr>
            <w:tcW w:w="11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4D9FB6F8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Ocena</w:t>
            </w:r>
          </w:p>
        </w:tc>
      </w:tr>
      <w:tr w:rsidR="00325661" w:rsidRPr="00325661" w14:paraId="690B3F30" w14:textId="77777777" w:rsidTr="00325661">
        <w:trPr>
          <w:cantSplit/>
          <w:trHeight w:hRule="exact" w:val="397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11579F8E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6990CF85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Century Gothic" w:eastAsia="Times New Roman" w:hAnsi="Century Gothic" w:cs="Century Gothic"/>
                <w:b/>
                <w:bCs/>
                <w:spacing w:val="-1"/>
                <w:w w:val="90"/>
                <w:sz w:val="18"/>
                <w:szCs w:val="18"/>
                <w:lang w:eastAsia="pl-PL"/>
              </w:rPr>
              <w:t>dopusz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czająca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7376165A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7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dosta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t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eczna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14447043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20936DAB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Century Gothic" w:eastAsia="Times New Roman" w:hAnsi="Century Gothic" w:cs="Century Gothic"/>
                <w:b/>
                <w:bCs/>
                <w:spacing w:val="-1"/>
                <w:w w:val="85"/>
                <w:sz w:val="18"/>
                <w:szCs w:val="18"/>
                <w:lang w:eastAsia="pl-PL"/>
              </w:rPr>
              <w:t>bardzo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14"/>
                <w:w w:val="85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1"/>
                <w:w w:val="85"/>
                <w:sz w:val="18"/>
                <w:szCs w:val="18"/>
                <w:lang w:eastAsia="pl-PL"/>
              </w:rPr>
              <w:t>dobr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85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52E2FCDB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celująca</w:t>
            </w:r>
          </w:p>
        </w:tc>
      </w:tr>
      <w:tr w:rsidR="00325661" w:rsidRPr="00325661" w14:paraId="20F0E328" w14:textId="77777777" w:rsidTr="00F4147B">
        <w:trPr>
          <w:trHeight w:hRule="exact" w:val="9353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6EEC" w14:textId="77777777" w:rsid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14:paraId="570FFD99" w14:textId="77777777" w:rsid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Rozdział 2</w:t>
            </w:r>
          </w:p>
          <w:p w14:paraId="3233B9F6" w14:textId="77777777" w:rsid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14:paraId="56FEEEFB" w14:textId="638003C4" w:rsid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Rodzina</w:t>
            </w:r>
          </w:p>
          <w:p w14:paraId="411D574F" w14:textId="77777777" w:rsidR="007A7267" w:rsidRDefault="007A7267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14:paraId="6F840846" w14:textId="322BD7B4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Семья – 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pl-PL"/>
              </w:rPr>
              <w:t>это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pl-PL"/>
              </w:rPr>
              <w:t>глaвное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5E97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potrafi:</w:t>
            </w:r>
          </w:p>
          <w:p w14:paraId="6EBF95C1" w14:textId="77777777" w:rsidR="00325661" w:rsidRPr="00325661" w:rsidRDefault="00325661" w:rsidP="00325661">
            <w:pPr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75" w:after="0" w:line="262" w:lineRule="auto"/>
              <w:ind w:right="5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nazwy kilku członków rodziny;</w:t>
            </w:r>
          </w:p>
          <w:p w14:paraId="46E0F138" w14:textId="77777777" w:rsidR="00325661" w:rsidRPr="00325661" w:rsidRDefault="00325661" w:rsidP="00325661">
            <w:pPr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8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udzielić podstawowych informacji na temat wybranych członków swojej rodziny (imiona, wiek, pokrewieństwo);</w:t>
            </w:r>
          </w:p>
          <w:p w14:paraId="3E92BE98" w14:textId="77777777" w:rsidR="00325661" w:rsidRPr="00325661" w:rsidRDefault="00325661" w:rsidP="00325661">
            <w:pPr>
              <w:widowControl w:val="0"/>
              <w:numPr>
                <w:ilvl w:val="0"/>
                <w:numId w:val="9"/>
              </w:numPr>
              <w:tabs>
                <w:tab w:val="left" w:pos="210"/>
                <w:tab w:val="left" w:pos="223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3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tworzyć formy biernika zaimków osobowych i </w:t>
            </w:r>
            <w:r w:rsidRPr="003256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rzeczowników,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popełniając</w:t>
            </w:r>
            <w:r w:rsidRPr="00325661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nieliczne błędy;</w:t>
            </w:r>
          </w:p>
          <w:p w14:paraId="1EA6B17A" w14:textId="77777777" w:rsidR="00325661" w:rsidRPr="00325661" w:rsidRDefault="00325661" w:rsidP="00325661">
            <w:pPr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8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miarę poprawnie tworzyć formy celownika zaimków osobowych i rzeczowników;</w:t>
            </w:r>
          </w:p>
          <w:p w14:paraId="7BF34A24" w14:textId="77777777" w:rsidR="00325661" w:rsidRPr="00325661" w:rsidRDefault="00325661" w:rsidP="00325661">
            <w:pPr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8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zasadzie poprawnie liczyć po rosyjsku w zakresie 40–2000;</w:t>
            </w:r>
          </w:p>
          <w:p w14:paraId="3F704974" w14:textId="77777777" w:rsidR="00325661" w:rsidRPr="00325661" w:rsidRDefault="00325661" w:rsidP="00325661">
            <w:pPr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48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odpowiadać na pytania o posiadanie;</w:t>
            </w:r>
          </w:p>
          <w:p w14:paraId="51BEC314" w14:textId="77777777" w:rsidR="00325661" w:rsidRPr="00325661" w:rsidRDefault="00325661" w:rsidP="00325661">
            <w:pPr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7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nazwy wybranych zawodów;</w:t>
            </w:r>
          </w:p>
          <w:p w14:paraId="1E4EAB3D" w14:textId="77777777" w:rsidR="00325661" w:rsidRPr="00325661" w:rsidRDefault="00325661" w:rsidP="00325661">
            <w:pPr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5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utworzyć formy narzędnika rzeczowników oznaczających wybrane zawody;</w:t>
            </w:r>
          </w:p>
          <w:p w14:paraId="4B0BF5E3" w14:textId="77777777" w:rsidR="00325661" w:rsidRPr="00325661" w:rsidRDefault="00325661" w:rsidP="00325661">
            <w:pPr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zasadzie poprawnie odmieniać w czasie teraźniejszym czasowniki należące do I i II koniugacji oraz czasownik</w:t>
            </w:r>
            <w:r w:rsidRPr="003256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хотеть</w:t>
            </w:r>
            <w:r w:rsidRPr="003256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DE2F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potrafi:</w:t>
            </w:r>
          </w:p>
          <w:p w14:paraId="7B2C66F2" w14:textId="77777777" w:rsidR="00325661" w:rsidRPr="00325661" w:rsidRDefault="00325661" w:rsidP="00325661">
            <w:pPr>
              <w:widowControl w:val="0"/>
              <w:numPr>
                <w:ilvl w:val="0"/>
                <w:numId w:val="2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75" w:after="0" w:line="262" w:lineRule="auto"/>
              <w:ind w:right="73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nazwać członków najbliższej rodziny;</w:t>
            </w:r>
          </w:p>
          <w:p w14:paraId="717642C1" w14:textId="77777777" w:rsidR="00325661" w:rsidRPr="00325661" w:rsidRDefault="00325661" w:rsidP="00325661">
            <w:pPr>
              <w:widowControl w:val="0"/>
              <w:numPr>
                <w:ilvl w:val="0"/>
                <w:numId w:val="2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45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udzielić podstawowych informacji na temat członków swojej rodziny (imiona, wiek, pokrewieństwo);</w:t>
            </w:r>
          </w:p>
          <w:p w14:paraId="60EBD53B" w14:textId="77777777" w:rsidR="00325661" w:rsidRPr="00325661" w:rsidRDefault="00325661" w:rsidP="00325661">
            <w:pPr>
              <w:widowControl w:val="0"/>
              <w:numPr>
                <w:ilvl w:val="0"/>
                <w:numId w:val="2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44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tworzyć formy biernika zaimków osobowych i rzeczowników;</w:t>
            </w:r>
          </w:p>
          <w:p w14:paraId="526020A8" w14:textId="77777777" w:rsidR="00325661" w:rsidRPr="00325661" w:rsidRDefault="00325661" w:rsidP="00325661">
            <w:pPr>
              <w:widowControl w:val="0"/>
              <w:numPr>
                <w:ilvl w:val="0"/>
                <w:numId w:val="2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29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tworzyć formy celownika zaimków osobowych i rzeczowników;</w:t>
            </w:r>
          </w:p>
          <w:p w14:paraId="4CD1C045" w14:textId="77777777" w:rsidR="00325661" w:rsidRPr="00325661" w:rsidRDefault="00325661" w:rsidP="00325661">
            <w:pPr>
              <w:widowControl w:val="0"/>
              <w:numPr>
                <w:ilvl w:val="0"/>
                <w:numId w:val="2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liczyć po rosyjsku w zakresie 40–2000;</w:t>
            </w:r>
          </w:p>
          <w:p w14:paraId="25C9FED8" w14:textId="77777777" w:rsidR="00325661" w:rsidRPr="00325661" w:rsidRDefault="00325661" w:rsidP="00325661">
            <w:pPr>
              <w:widowControl w:val="0"/>
              <w:numPr>
                <w:ilvl w:val="0"/>
                <w:numId w:val="2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25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zapisać słownie liczebniki w zakresie 40–2000,</w:t>
            </w:r>
          </w:p>
          <w:p w14:paraId="51426DE6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popełniając nieliczne błędy;</w:t>
            </w:r>
          </w:p>
          <w:p w14:paraId="7C7EEAB1" w14:textId="77777777" w:rsidR="00325661" w:rsidRPr="00325661" w:rsidRDefault="00325661" w:rsidP="00325661">
            <w:pPr>
              <w:widowControl w:val="0"/>
              <w:numPr>
                <w:ilvl w:val="0"/>
                <w:numId w:val="2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zadawać pytania o posiadanie i odpowiadać na nie;</w:t>
            </w:r>
          </w:p>
          <w:p w14:paraId="2BFE75D9" w14:textId="77777777" w:rsidR="00325661" w:rsidRPr="00325661" w:rsidRDefault="00325661" w:rsidP="00325661">
            <w:pPr>
              <w:widowControl w:val="0"/>
              <w:numPr>
                <w:ilvl w:val="0"/>
                <w:numId w:val="2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8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nazwy zawodów członków swojej rodziny;</w:t>
            </w:r>
          </w:p>
          <w:p w14:paraId="5BFBCEE3" w14:textId="77777777" w:rsidR="00325661" w:rsidRPr="00325661" w:rsidRDefault="00325661" w:rsidP="00325661">
            <w:pPr>
              <w:widowControl w:val="0"/>
              <w:numPr>
                <w:ilvl w:val="0"/>
                <w:numId w:val="2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powiedzieć, kim chce być z zawodu;</w:t>
            </w:r>
          </w:p>
          <w:p w14:paraId="663CB820" w14:textId="77777777" w:rsidR="00325661" w:rsidRPr="00325661" w:rsidRDefault="00325661" w:rsidP="00325661">
            <w:pPr>
              <w:widowControl w:val="0"/>
              <w:numPr>
                <w:ilvl w:val="0"/>
                <w:numId w:val="2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9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stosować formy narzędnika rzeczowników oznaczających zawody;</w:t>
            </w:r>
          </w:p>
          <w:p w14:paraId="42707F6A" w14:textId="77777777" w:rsidR="00325661" w:rsidRPr="00325661" w:rsidRDefault="00325661" w:rsidP="00325661">
            <w:pPr>
              <w:widowControl w:val="0"/>
              <w:numPr>
                <w:ilvl w:val="0"/>
                <w:numId w:val="2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48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poprawnie odmieniać w czasie teraźniejszym czasowniki należące do I i II koniugacji oraz czasownik 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хотеть</w:t>
            </w:r>
            <w:r w:rsidRPr="003256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CC8A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7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potrafi:</w:t>
            </w:r>
          </w:p>
          <w:p w14:paraId="2EB7AB77" w14:textId="77777777" w:rsidR="00325661" w:rsidRPr="00325661" w:rsidRDefault="00325661" w:rsidP="00325661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75" w:after="0" w:line="262" w:lineRule="auto"/>
              <w:ind w:right="47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nazwy wielu członków rodziny;</w:t>
            </w:r>
          </w:p>
          <w:p w14:paraId="5739CC45" w14:textId="77777777" w:rsidR="00325661" w:rsidRPr="00325661" w:rsidRDefault="00325661" w:rsidP="00325661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5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sformułować</w:t>
            </w:r>
            <w:r w:rsidRPr="0032566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krótką</w:t>
            </w:r>
            <w:r w:rsidRPr="00325661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wypowiedź</w:t>
            </w:r>
            <w:r w:rsidRPr="0032566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na</w:t>
            </w:r>
            <w:r w:rsidRPr="0032566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</w:t>
            </w:r>
            <w:r w:rsidRPr="00325661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członków</w:t>
            </w:r>
            <w:r w:rsidRPr="0032566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swojej</w:t>
            </w:r>
            <w:r w:rsidRPr="00325661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rodziny</w:t>
            </w:r>
            <w:r w:rsidRPr="0032566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(imiona,</w:t>
            </w:r>
            <w:r w:rsidRPr="0032566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wiek,</w:t>
            </w:r>
            <w:r w:rsidRPr="00325661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pokrewieństwo,</w:t>
            </w:r>
            <w:r w:rsidRPr="0032566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zamieszkania,</w:t>
            </w:r>
            <w:r w:rsidRPr="0032566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</w:t>
            </w:r>
            <w:r w:rsidRPr="0032566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zajęcia);</w:t>
            </w:r>
          </w:p>
          <w:p w14:paraId="5F5E5D50" w14:textId="77777777" w:rsidR="00325661" w:rsidRPr="00325661" w:rsidRDefault="00325661" w:rsidP="00325661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zainicjować i przeprowadzić rozmowę</w:t>
            </w:r>
            <w:r w:rsidRPr="003256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</w:t>
            </w:r>
            <w:r w:rsidRPr="003256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</w:t>
            </w:r>
            <w:r w:rsidRPr="003256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członków rodziny;</w:t>
            </w:r>
          </w:p>
          <w:p w14:paraId="422EB5A2" w14:textId="77777777" w:rsidR="00325661" w:rsidRPr="00325661" w:rsidRDefault="00325661" w:rsidP="00325661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8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wyodrębnić z przeczytanego tekstu szczegółowe informacje dotyczące rodziny;</w:t>
            </w:r>
          </w:p>
          <w:p w14:paraId="14FACD17" w14:textId="77777777" w:rsidR="00325661" w:rsidRPr="00325661" w:rsidRDefault="00325661" w:rsidP="00325661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9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wyodrębnić z wysłuchanego tekstu szczegółowe informacje dotyczące rodziny;</w:t>
            </w:r>
          </w:p>
          <w:p w14:paraId="749A9889" w14:textId="77777777" w:rsidR="00325661" w:rsidRPr="00325661" w:rsidRDefault="00325661" w:rsidP="00325661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6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liczyć po rosyjsku w zakresie 40–2000;</w:t>
            </w:r>
          </w:p>
          <w:p w14:paraId="69DAADE9" w14:textId="77777777" w:rsidR="00325661" w:rsidRPr="00325661" w:rsidRDefault="00325661" w:rsidP="00325661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6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zapisać liczebniki w zakresie 40–2000;</w:t>
            </w:r>
          </w:p>
          <w:p w14:paraId="054EC473" w14:textId="77777777" w:rsidR="00325661" w:rsidRPr="00325661" w:rsidRDefault="00325661" w:rsidP="00325661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zadawać pytania o posiadanie i odpowiadać na nie, starając się rozpoznać sytuacje, w których nie używa się 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есть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39D32C78" w14:textId="77777777" w:rsidR="00325661" w:rsidRPr="00325661" w:rsidRDefault="00325661" w:rsidP="00325661">
            <w:pPr>
              <w:widowControl w:val="0"/>
              <w:numPr>
                <w:ilvl w:val="0"/>
                <w:numId w:val="22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1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stworzyć krótką, poprawną wypowiedź na temat zawodów członków swojej rodziny;</w:t>
            </w:r>
          </w:p>
          <w:p w14:paraId="755DD660" w14:textId="77777777" w:rsidR="00325661" w:rsidRPr="00325661" w:rsidRDefault="00325661" w:rsidP="00325661">
            <w:pPr>
              <w:widowControl w:val="0"/>
              <w:numPr>
                <w:ilvl w:val="0"/>
                <w:numId w:val="22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powiedzieć, kim chce być z zawodu;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1876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potrafi:</w:t>
            </w:r>
          </w:p>
          <w:p w14:paraId="1B153CD0" w14:textId="77777777" w:rsidR="00325661" w:rsidRPr="00325661" w:rsidRDefault="00325661" w:rsidP="00325661">
            <w:pPr>
              <w:widowControl w:val="0"/>
              <w:numPr>
                <w:ilvl w:val="0"/>
                <w:numId w:val="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nazwać członków rodziny;</w:t>
            </w:r>
          </w:p>
          <w:p w14:paraId="18CAB827" w14:textId="77777777" w:rsidR="00325661" w:rsidRPr="00325661" w:rsidRDefault="00325661" w:rsidP="00325661">
            <w:pPr>
              <w:widowControl w:val="0"/>
              <w:numPr>
                <w:ilvl w:val="0"/>
                <w:numId w:val="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opowiedzieć szczegółowo o członkach swojej rodziny (imiona, wiek, pokrewieństwo, miejsce zamieszkania, rodzaj zajęcia, zależności między osobami, stosunek emocjonalny do opisywanych osób);</w:t>
            </w:r>
          </w:p>
          <w:p w14:paraId="340779AC" w14:textId="77777777" w:rsidR="00325661" w:rsidRPr="00325661" w:rsidRDefault="00325661" w:rsidP="00325661">
            <w:pPr>
              <w:widowControl w:val="0"/>
              <w:numPr>
                <w:ilvl w:val="0"/>
                <w:numId w:val="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5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opowiedzieć o posiadanych zwierzętach;</w:t>
            </w:r>
          </w:p>
          <w:p w14:paraId="1DD39C98" w14:textId="77777777" w:rsidR="00325661" w:rsidRPr="00325661" w:rsidRDefault="00325661" w:rsidP="00325661">
            <w:pPr>
              <w:widowControl w:val="0"/>
              <w:numPr>
                <w:ilvl w:val="0"/>
                <w:numId w:val="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zapytać o rodzinę innych osób;</w:t>
            </w:r>
          </w:p>
          <w:p w14:paraId="5A2B3647" w14:textId="77777777" w:rsidR="00325661" w:rsidRPr="00325661" w:rsidRDefault="00325661" w:rsidP="00325661">
            <w:pPr>
              <w:widowControl w:val="0"/>
              <w:numPr>
                <w:ilvl w:val="0"/>
                <w:numId w:val="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7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zrozumieć szczegółowy opis rodziny innych osób;</w:t>
            </w:r>
          </w:p>
          <w:p w14:paraId="46CE3170" w14:textId="77777777" w:rsidR="00325661" w:rsidRPr="00325661" w:rsidRDefault="00325661" w:rsidP="00325661">
            <w:pPr>
              <w:widowControl w:val="0"/>
              <w:numPr>
                <w:ilvl w:val="0"/>
                <w:numId w:val="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opowiedzieć na podstawie asocjogramu o przedstawionej rodzinie;</w:t>
            </w:r>
          </w:p>
          <w:p w14:paraId="6F4B61E3" w14:textId="77777777" w:rsidR="00325661" w:rsidRPr="00325661" w:rsidRDefault="00325661" w:rsidP="00325661">
            <w:pPr>
              <w:widowControl w:val="0"/>
              <w:numPr>
                <w:ilvl w:val="0"/>
                <w:numId w:val="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8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tworzyć i poprawnie stosować w poznanych konstrukcjach formy biernika zaimków osobowych i rzeczowników;</w:t>
            </w:r>
          </w:p>
          <w:p w14:paraId="39F73741" w14:textId="77777777" w:rsidR="00325661" w:rsidRPr="00325661" w:rsidRDefault="00325661" w:rsidP="00325661">
            <w:pPr>
              <w:widowControl w:val="0"/>
              <w:numPr>
                <w:ilvl w:val="0"/>
                <w:numId w:val="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8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tworzyć i poprawnie stosować w poznanych konstrukcjach formy celownika zaimków osobowych i rzeczowników;</w:t>
            </w:r>
          </w:p>
          <w:p w14:paraId="5C0F80C5" w14:textId="77777777" w:rsidR="00325661" w:rsidRPr="00325661" w:rsidRDefault="00325661" w:rsidP="00325661">
            <w:pPr>
              <w:widowControl w:val="0"/>
              <w:numPr>
                <w:ilvl w:val="0"/>
                <w:numId w:val="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liczyć po rosyjsku</w:t>
            </w:r>
          </w:p>
          <w:p w14:paraId="59CBDC55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zakresie 40–2000;</w:t>
            </w:r>
          </w:p>
          <w:p w14:paraId="7CD08FC1" w14:textId="77777777" w:rsidR="00325661" w:rsidRPr="00325661" w:rsidRDefault="00325661" w:rsidP="00325661">
            <w:pPr>
              <w:widowControl w:val="0"/>
              <w:numPr>
                <w:ilvl w:val="0"/>
                <w:numId w:val="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299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zapisać</w:t>
            </w:r>
            <w:r w:rsidRPr="0032566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poprawnie</w:t>
            </w:r>
            <w:r w:rsidRPr="0032566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pod</w:t>
            </w:r>
            <w:r w:rsidRPr="00325661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względem</w:t>
            </w:r>
            <w:r w:rsidRPr="0032566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ortogra</w:t>
            </w:r>
            <w:r w:rsidRPr="0032566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fi</w:t>
            </w:r>
            <w:r w:rsidRPr="003256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cznym</w:t>
            </w:r>
            <w:r w:rsidRPr="00325661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liczebniki</w:t>
            </w:r>
            <w:r w:rsidRPr="0032566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Pr="0032566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zakresie</w:t>
            </w:r>
            <w:r w:rsidRPr="00325661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40–2000;</w:t>
            </w:r>
          </w:p>
          <w:p w14:paraId="6827C803" w14:textId="77777777" w:rsidR="00325661" w:rsidRPr="00325661" w:rsidRDefault="00325661" w:rsidP="00325661">
            <w:pPr>
              <w:widowControl w:val="0"/>
              <w:numPr>
                <w:ilvl w:val="0"/>
                <w:numId w:val="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58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prawidłowo stosować w pytaniach</w:t>
            </w:r>
          </w:p>
          <w:p w14:paraId="59310051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left="209" w:right="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odpowiedziach konstrukcję wyrażającą posiadanie;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0C7A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7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potrafi:</w:t>
            </w:r>
          </w:p>
          <w:p w14:paraId="5F79711F" w14:textId="77777777" w:rsidR="00325661" w:rsidRPr="00325661" w:rsidRDefault="00325661" w:rsidP="00325661">
            <w:pPr>
              <w:widowControl w:val="0"/>
              <w:numPr>
                <w:ilvl w:val="0"/>
                <w:numId w:val="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75" w:after="0" w:line="262" w:lineRule="auto"/>
              <w:ind w:right="11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zainicjować i swobodnie prowadzić rozmowę na temat rodziny z uwzględnieniem informacji o imionach, wieku, pokrewieństwie, zamieszkaniu, rodzaju zajęcia, zależnościach między osobami i emocjonalnym stosunku do opisywanych osób, stosując bogate słownictwo i różnorodne struktury gramatyczne wykraczające poza program;</w:t>
            </w:r>
          </w:p>
          <w:p w14:paraId="50F59312" w14:textId="77777777" w:rsidR="00325661" w:rsidRPr="00325661" w:rsidRDefault="00325661" w:rsidP="00325661">
            <w:pPr>
              <w:widowControl w:val="0"/>
              <w:numPr>
                <w:ilvl w:val="0"/>
                <w:numId w:val="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swobodnie wypowiedzieć się na temat wysłuchanego tekstu dotyczącego rodziny;</w:t>
            </w:r>
          </w:p>
          <w:p w14:paraId="7817E716" w14:textId="77777777" w:rsidR="00325661" w:rsidRPr="00325661" w:rsidRDefault="00325661" w:rsidP="00325661">
            <w:pPr>
              <w:widowControl w:val="0"/>
              <w:numPr>
                <w:ilvl w:val="0"/>
                <w:numId w:val="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swobodnie wypowiedzieć się na temat przeczytanego tekstu dotyczącego rodziny;</w:t>
            </w:r>
          </w:p>
          <w:p w14:paraId="4809371F" w14:textId="77777777" w:rsidR="00325661" w:rsidRPr="00325661" w:rsidRDefault="00325661" w:rsidP="00325661">
            <w:pPr>
              <w:widowControl w:val="0"/>
              <w:numPr>
                <w:ilvl w:val="0"/>
                <w:numId w:val="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47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sformułować dłuższą wypowiedź na temat rodziny i jej znaczenia, odznaczającą się poprawnością</w:t>
            </w:r>
          </w:p>
          <w:p w14:paraId="24946B1E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left="209" w:right="15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bogactwem struktur leksykalno-gramatycznych;</w:t>
            </w:r>
          </w:p>
          <w:p w14:paraId="6CDE22FB" w14:textId="77777777" w:rsidR="00325661" w:rsidRPr="00325661" w:rsidRDefault="00325661" w:rsidP="00325661">
            <w:pPr>
              <w:widowControl w:val="0"/>
              <w:numPr>
                <w:ilvl w:val="0"/>
                <w:numId w:val="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swobodnie i poprawnie wypowiedzieć się na temat posiadania (czegoś lub kogoś), używając konstrukcji twierdzących i przeczących;</w:t>
            </w:r>
          </w:p>
        </w:tc>
      </w:tr>
    </w:tbl>
    <w:p w14:paraId="6C97F659" w14:textId="77777777" w:rsidR="00C067A2" w:rsidRDefault="00C067A2">
      <w:pPr>
        <w:rPr>
          <w:b/>
          <w:bCs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368"/>
        <w:gridCol w:w="2368"/>
        <w:gridCol w:w="2368"/>
        <w:gridCol w:w="2368"/>
        <w:gridCol w:w="2368"/>
      </w:tblGrid>
      <w:tr w:rsidR="00325661" w:rsidRPr="00325661" w14:paraId="573825EE" w14:textId="77777777" w:rsidTr="00325661">
        <w:trPr>
          <w:cantSplit/>
          <w:trHeight w:hRule="exact" w:val="397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4071C706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ED1535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t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3"/>
                <w:w w:val="95"/>
                <w:sz w:val="18"/>
                <w:szCs w:val="18"/>
                <w:lang w:eastAsia="pl-PL"/>
              </w:rPr>
              <w:t>ytuł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9"/>
                <w:w w:val="95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r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o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z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działu</w:t>
            </w:r>
          </w:p>
        </w:tc>
        <w:tc>
          <w:tcPr>
            <w:tcW w:w="1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0D537EE7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Ocena</w:t>
            </w:r>
          </w:p>
        </w:tc>
      </w:tr>
      <w:tr w:rsidR="00325661" w:rsidRPr="00325661" w14:paraId="12234EC7" w14:textId="77777777" w:rsidTr="00325661">
        <w:trPr>
          <w:cantSplit/>
          <w:trHeight w:hRule="exact" w:val="397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2013F647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38DBBAF7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Century Gothic" w:eastAsia="Times New Roman" w:hAnsi="Century Gothic" w:cs="Century Gothic"/>
                <w:b/>
                <w:bCs/>
                <w:spacing w:val="-1"/>
                <w:w w:val="90"/>
                <w:sz w:val="18"/>
                <w:szCs w:val="18"/>
                <w:lang w:eastAsia="pl-PL"/>
              </w:rPr>
              <w:t>dopusz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czająca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60A05FE8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7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dosta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t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eczna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038C40BE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369C7D5C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Century Gothic" w:eastAsia="Times New Roman" w:hAnsi="Century Gothic" w:cs="Century Gothic"/>
                <w:b/>
                <w:bCs/>
                <w:spacing w:val="-1"/>
                <w:w w:val="85"/>
                <w:sz w:val="18"/>
                <w:szCs w:val="18"/>
                <w:lang w:eastAsia="pl-PL"/>
              </w:rPr>
              <w:t>bardzo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14"/>
                <w:w w:val="85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1"/>
                <w:w w:val="85"/>
                <w:sz w:val="18"/>
                <w:szCs w:val="18"/>
                <w:lang w:eastAsia="pl-PL"/>
              </w:rPr>
              <w:t>dobr</w:t>
            </w: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85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A"/>
          </w:tcPr>
          <w:p w14:paraId="2C81FF13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celująca</w:t>
            </w:r>
          </w:p>
        </w:tc>
      </w:tr>
      <w:tr w:rsidR="00325661" w:rsidRPr="00325661" w14:paraId="0B603EB2" w14:textId="77777777" w:rsidTr="00F4147B">
        <w:trPr>
          <w:trHeight w:hRule="exact" w:val="4579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D7B8" w14:textId="77777777" w:rsidR="00325661" w:rsidRPr="00325661" w:rsidRDefault="00325661" w:rsidP="0032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AD39" w14:textId="77777777" w:rsidR="00325661" w:rsidRPr="00325661" w:rsidRDefault="00325661" w:rsidP="0032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3575" w14:textId="77777777" w:rsidR="00325661" w:rsidRPr="00325661" w:rsidRDefault="00325661" w:rsidP="0032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8380" w14:textId="77777777" w:rsidR="00325661" w:rsidRPr="00325661" w:rsidRDefault="00325661" w:rsidP="00325661">
            <w:pPr>
              <w:widowControl w:val="0"/>
              <w:numPr>
                <w:ilvl w:val="0"/>
                <w:numId w:val="2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62" w:lineRule="auto"/>
              <w:ind w:right="1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tworzyć i stosować formy narzędnika </w:t>
            </w:r>
            <w:r w:rsidRPr="003256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rzeczowników,</w:t>
            </w:r>
            <w:r w:rsidRPr="00325661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popełniając nieliczne błędy;</w:t>
            </w:r>
          </w:p>
          <w:p w14:paraId="53078F9A" w14:textId="77777777" w:rsidR="00325661" w:rsidRPr="00325661" w:rsidRDefault="00325661" w:rsidP="00325661">
            <w:pPr>
              <w:widowControl w:val="0"/>
              <w:numPr>
                <w:ilvl w:val="0"/>
                <w:numId w:val="2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odmieniać i odpowiednio stosować w czasie teraźniejszym czasowniki należące do I i II koniugacji oraz czasownik</w:t>
            </w:r>
            <w:r w:rsidRPr="003256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хотеть</w:t>
            </w:r>
            <w:r w:rsidRPr="003256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,</w:t>
            </w:r>
            <w:r w:rsidRPr="00325661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popełniając nieliczne </w:t>
            </w:r>
            <w:r w:rsidRPr="0032566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błędy.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F96F" w14:textId="77777777" w:rsidR="00325661" w:rsidRPr="00325661" w:rsidRDefault="00325661" w:rsidP="00325661">
            <w:pPr>
              <w:widowControl w:val="0"/>
              <w:numPr>
                <w:ilvl w:val="0"/>
                <w:numId w:val="2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32" w:after="0" w:line="262" w:lineRule="auto"/>
              <w:ind w:right="1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rozpoznać sytuacje, w których nie używa się 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есть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konstrukcji</w:t>
            </w:r>
            <w:r w:rsidRPr="00325661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wyrażającej posiadanie;</w:t>
            </w:r>
          </w:p>
          <w:p w14:paraId="469A0625" w14:textId="77777777" w:rsidR="00325661" w:rsidRPr="00325661" w:rsidRDefault="00325661" w:rsidP="00325661">
            <w:pPr>
              <w:widowControl w:val="0"/>
              <w:numPr>
                <w:ilvl w:val="0"/>
                <w:numId w:val="2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9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nazwy wielu zawodów i udzielić wyczerpującej informacji na temat zawodów członków swojej rodziny;</w:t>
            </w:r>
          </w:p>
          <w:p w14:paraId="1DEA85B9" w14:textId="77777777" w:rsidR="00325661" w:rsidRPr="00325661" w:rsidRDefault="00325661" w:rsidP="00325661">
            <w:pPr>
              <w:widowControl w:val="0"/>
              <w:numPr>
                <w:ilvl w:val="0"/>
                <w:numId w:val="2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powiedzieć, kim chce być z zawodu, i uzasadnić swój wybór;</w:t>
            </w:r>
          </w:p>
          <w:p w14:paraId="4918BA3C" w14:textId="77777777" w:rsidR="00325661" w:rsidRPr="00325661" w:rsidRDefault="00325661" w:rsidP="00325661">
            <w:pPr>
              <w:widowControl w:val="0"/>
              <w:numPr>
                <w:ilvl w:val="0"/>
                <w:numId w:val="2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9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stosować formy narzędnika rzeczowników;</w:t>
            </w:r>
          </w:p>
          <w:p w14:paraId="54AD7A32" w14:textId="77777777" w:rsidR="00325661" w:rsidRPr="00325661" w:rsidRDefault="00325661" w:rsidP="00325661">
            <w:pPr>
              <w:widowControl w:val="0"/>
              <w:numPr>
                <w:ilvl w:val="0"/>
                <w:numId w:val="2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poprawnie odmieniać i odpowiednio stosować w czasie teraźniejszym czasowniki należące do I i II koniugacji oraz czasownik </w:t>
            </w:r>
            <w:r w:rsidRPr="0032566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хотеть</w:t>
            </w:r>
            <w:r w:rsidRPr="003256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A74F" w14:textId="77777777" w:rsidR="00325661" w:rsidRPr="00325661" w:rsidRDefault="00325661" w:rsidP="00325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 w:after="0" w:line="262" w:lineRule="auto"/>
              <w:ind w:left="209" w:right="86" w:hanging="13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zainicjować i przeprowadzić rozmowę na temat przyszłego zawodu, w sposób wyczerpujący uzasadniając swój wybór i stosując bogaty zasób struktur leksykalno-gramatycznych, wykraczający</w:t>
            </w:r>
            <w:r w:rsidRPr="003256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poza</w:t>
            </w:r>
            <w:r w:rsidRPr="003256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3256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program.</w:t>
            </w:r>
          </w:p>
        </w:tc>
      </w:tr>
    </w:tbl>
    <w:p w14:paraId="604AD7FC" w14:textId="324CCDF7" w:rsidR="000D2B52" w:rsidRDefault="000D2B52">
      <w:pPr>
        <w:rPr>
          <w:b/>
          <w:bCs/>
          <w:sz w:val="24"/>
          <w:szCs w:val="24"/>
        </w:rPr>
      </w:pPr>
    </w:p>
    <w:p w14:paraId="47865A64" w14:textId="481FE218" w:rsidR="000D2B52" w:rsidRDefault="000D2B52">
      <w:pPr>
        <w:rPr>
          <w:b/>
          <w:bCs/>
          <w:sz w:val="24"/>
          <w:szCs w:val="24"/>
        </w:rPr>
      </w:pPr>
    </w:p>
    <w:p w14:paraId="0A319F25" w14:textId="2CB2FB8D" w:rsidR="005F1068" w:rsidRDefault="005F1068">
      <w:pPr>
        <w:rPr>
          <w:b/>
          <w:bCs/>
          <w:sz w:val="24"/>
          <w:szCs w:val="24"/>
        </w:rPr>
      </w:pPr>
    </w:p>
    <w:p w14:paraId="69691109" w14:textId="7EBF64AD" w:rsidR="005F1068" w:rsidRDefault="005F1068">
      <w:pPr>
        <w:rPr>
          <w:b/>
          <w:bCs/>
          <w:sz w:val="24"/>
          <w:szCs w:val="24"/>
        </w:rPr>
      </w:pPr>
    </w:p>
    <w:p w14:paraId="0F863BF5" w14:textId="2BB6EA44" w:rsidR="005F1068" w:rsidRDefault="005F1068">
      <w:pPr>
        <w:rPr>
          <w:b/>
          <w:bCs/>
          <w:sz w:val="24"/>
          <w:szCs w:val="24"/>
        </w:rPr>
      </w:pPr>
    </w:p>
    <w:p w14:paraId="2345F863" w14:textId="4E56C4F5" w:rsidR="005F1068" w:rsidRDefault="005F1068">
      <w:pPr>
        <w:rPr>
          <w:b/>
          <w:bCs/>
          <w:sz w:val="24"/>
          <w:szCs w:val="24"/>
        </w:rPr>
      </w:pPr>
    </w:p>
    <w:p w14:paraId="71CEC06B" w14:textId="23B8CBC6" w:rsidR="005F1068" w:rsidRDefault="005F1068">
      <w:pPr>
        <w:rPr>
          <w:b/>
          <w:bCs/>
          <w:sz w:val="24"/>
          <w:szCs w:val="24"/>
        </w:rPr>
      </w:pPr>
    </w:p>
    <w:p w14:paraId="036E2AFF" w14:textId="347437BA" w:rsidR="005F1068" w:rsidRDefault="005F1068">
      <w:pPr>
        <w:rPr>
          <w:b/>
          <w:bCs/>
          <w:sz w:val="24"/>
          <w:szCs w:val="24"/>
        </w:rPr>
      </w:pPr>
    </w:p>
    <w:p w14:paraId="698AB229" w14:textId="08E1B5B3" w:rsidR="005F1068" w:rsidRDefault="005F1068">
      <w:pPr>
        <w:rPr>
          <w:b/>
          <w:bCs/>
          <w:sz w:val="24"/>
          <w:szCs w:val="24"/>
        </w:rPr>
      </w:pPr>
    </w:p>
    <w:p w14:paraId="56044F98" w14:textId="77777777" w:rsidR="005F1068" w:rsidRDefault="005F1068">
      <w:pPr>
        <w:rPr>
          <w:b/>
          <w:bCs/>
          <w:sz w:val="24"/>
          <w:szCs w:val="24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368"/>
        <w:gridCol w:w="2368"/>
        <w:gridCol w:w="2368"/>
        <w:gridCol w:w="2368"/>
        <w:gridCol w:w="2368"/>
      </w:tblGrid>
      <w:tr w:rsidR="005F1068" w14:paraId="7D857AE6" w14:textId="77777777" w:rsidTr="005F1068">
        <w:trPr>
          <w:cantSplit/>
          <w:trHeight w:hRule="exact" w:val="397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5F996FBD" w14:textId="77777777" w:rsidR="005F1068" w:rsidRDefault="005F1068" w:rsidP="008C0380">
            <w:pPr>
              <w:pStyle w:val="TableParagraph"/>
              <w:kinsoku w:val="0"/>
              <w:overflowPunct w:val="0"/>
              <w:spacing w:before="2"/>
            </w:pPr>
          </w:p>
          <w:p w14:paraId="1C609A8D" w14:textId="77777777" w:rsidR="005F1068" w:rsidRDefault="005F1068" w:rsidP="008C0380">
            <w:pPr>
              <w:pStyle w:val="TableParagraph"/>
              <w:kinsoku w:val="0"/>
              <w:overflowPunct w:val="0"/>
              <w:ind w:left="615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3"/>
                <w:w w:val="95"/>
                <w:sz w:val="18"/>
                <w:szCs w:val="18"/>
              </w:rPr>
              <w:t>ytuł</w:t>
            </w:r>
            <w:r>
              <w:rPr>
                <w:rFonts w:ascii="Century Gothic" w:hAnsi="Century Gothic" w:cs="Century Gothic"/>
                <w:b/>
                <w:bCs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95"/>
                <w:sz w:val="18"/>
                <w:szCs w:val="18"/>
              </w:rPr>
              <w:t>z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działu</w:t>
            </w:r>
          </w:p>
        </w:tc>
        <w:tc>
          <w:tcPr>
            <w:tcW w:w="1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4115D47C" w14:textId="77777777" w:rsidR="005F1068" w:rsidRDefault="005F1068" w:rsidP="008C0380">
            <w:pPr>
              <w:pStyle w:val="TableParagraph"/>
              <w:kinsoku w:val="0"/>
              <w:overflowPunct w:val="0"/>
              <w:spacing w:before="80"/>
              <w:jc w:val="center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0"/>
                <w:sz w:val="18"/>
                <w:szCs w:val="18"/>
              </w:rPr>
              <w:t>Ocena</w:t>
            </w:r>
          </w:p>
        </w:tc>
      </w:tr>
      <w:tr w:rsidR="005F1068" w14:paraId="48CA30B5" w14:textId="77777777" w:rsidTr="005F1068">
        <w:trPr>
          <w:cantSplit/>
          <w:trHeight w:hRule="exact" w:val="397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04C8D24E" w14:textId="77777777" w:rsidR="005F1068" w:rsidRDefault="005F1068" w:rsidP="008C0380">
            <w:pPr>
              <w:pStyle w:val="TableParagraph"/>
              <w:kinsoku w:val="0"/>
              <w:overflowPunct w:val="0"/>
              <w:spacing w:before="8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27389A7B" w14:textId="77777777" w:rsidR="005F1068" w:rsidRDefault="005F1068" w:rsidP="008C0380">
            <w:pPr>
              <w:pStyle w:val="TableParagraph"/>
              <w:kinsoku w:val="0"/>
              <w:overflowPunct w:val="0"/>
              <w:spacing w:before="80"/>
              <w:ind w:left="623"/>
            </w:pPr>
            <w:r>
              <w:rPr>
                <w:rFonts w:ascii="Century Gothic" w:hAnsi="Century Gothic" w:cs="Century Gothic"/>
                <w:b/>
                <w:bCs/>
                <w:spacing w:val="-1"/>
                <w:w w:val="90"/>
                <w:sz w:val="18"/>
                <w:szCs w:val="18"/>
              </w:rPr>
              <w:t>dopusz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0"/>
                <w:sz w:val="18"/>
                <w:szCs w:val="18"/>
              </w:rPr>
              <w:t>czająca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418B379A" w14:textId="77777777" w:rsidR="005F1068" w:rsidRDefault="005F1068" w:rsidP="008C0380">
            <w:pPr>
              <w:pStyle w:val="TableParagraph"/>
              <w:kinsoku w:val="0"/>
              <w:overflowPunct w:val="0"/>
              <w:spacing w:before="80"/>
              <w:ind w:left="716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dosta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eczna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14E0DD66" w14:textId="77777777" w:rsidR="005F1068" w:rsidRDefault="005F1068" w:rsidP="008C0380">
            <w:pPr>
              <w:pStyle w:val="TableParagraph"/>
              <w:kinsoku w:val="0"/>
              <w:overflowPunct w:val="0"/>
              <w:spacing w:before="80"/>
              <w:jc w:val="center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119A4C5A" w14:textId="77777777" w:rsidR="005F1068" w:rsidRDefault="005F1068" w:rsidP="008C0380">
            <w:pPr>
              <w:pStyle w:val="TableParagraph"/>
              <w:kinsoku w:val="0"/>
              <w:overflowPunct w:val="0"/>
              <w:spacing w:before="80"/>
              <w:ind w:left="666"/>
            </w:pPr>
            <w:r>
              <w:rPr>
                <w:rFonts w:ascii="Century Gothic" w:hAnsi="Century Gothic" w:cs="Century Gothic"/>
                <w:b/>
                <w:bCs/>
                <w:spacing w:val="-1"/>
                <w:w w:val="85"/>
                <w:sz w:val="18"/>
                <w:szCs w:val="18"/>
              </w:rPr>
              <w:t>bardzo</w:t>
            </w:r>
            <w:r>
              <w:rPr>
                <w:rFonts w:ascii="Century Gothic" w:hAnsi="Century Gothic" w:cs="Century Gothic"/>
                <w:b/>
                <w:bCs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85"/>
                <w:sz w:val="18"/>
                <w:szCs w:val="18"/>
              </w:rPr>
              <w:t>dobr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85"/>
                <w:sz w:val="18"/>
                <w:szCs w:val="18"/>
              </w:rPr>
              <w:t>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676FD84F" w14:textId="77777777" w:rsidR="005F1068" w:rsidRDefault="005F1068" w:rsidP="008C0380">
            <w:pPr>
              <w:pStyle w:val="TableParagraph"/>
              <w:kinsoku w:val="0"/>
              <w:overflowPunct w:val="0"/>
              <w:spacing w:before="80"/>
              <w:jc w:val="center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0"/>
                <w:sz w:val="18"/>
                <w:szCs w:val="18"/>
              </w:rPr>
              <w:t>celująca</w:t>
            </w:r>
          </w:p>
        </w:tc>
      </w:tr>
      <w:tr w:rsidR="005F1068" w14:paraId="02C53E7C" w14:textId="77777777" w:rsidTr="008C0380">
        <w:trPr>
          <w:trHeight w:hRule="exact" w:val="836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6EC7" w14:textId="77777777" w:rsidR="00352C9C" w:rsidRDefault="00352C9C" w:rsidP="008C0380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z w:val="21"/>
                <w:szCs w:val="21"/>
              </w:rPr>
            </w:pPr>
          </w:p>
          <w:p w14:paraId="35A512AA" w14:textId="43494C71" w:rsidR="008A58FD" w:rsidRDefault="008A58FD" w:rsidP="008C0380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Rozdział 3</w:t>
            </w:r>
          </w:p>
          <w:p w14:paraId="0F9B128C" w14:textId="77777777" w:rsidR="008A58FD" w:rsidRDefault="008A58FD" w:rsidP="008C0380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z w:val="21"/>
                <w:szCs w:val="21"/>
              </w:rPr>
            </w:pPr>
          </w:p>
          <w:p w14:paraId="03EC74EF" w14:textId="4B233CC1" w:rsidR="005F1068" w:rsidRDefault="005F1068" w:rsidP="008C0380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pacing w:val="-1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В нaшем </w:t>
            </w:r>
            <w:r>
              <w:rPr>
                <w:b/>
                <w:bCs/>
                <w:spacing w:val="-1"/>
                <w:sz w:val="21"/>
                <w:szCs w:val="21"/>
              </w:rPr>
              <w:t>доме</w:t>
            </w:r>
          </w:p>
          <w:p w14:paraId="21DEA549" w14:textId="7577ADF2" w:rsidR="008A58FD" w:rsidRDefault="008A58FD" w:rsidP="008C0380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pacing w:val="-1"/>
                <w:sz w:val="21"/>
                <w:szCs w:val="21"/>
              </w:rPr>
            </w:pPr>
          </w:p>
          <w:p w14:paraId="0FBB59B6" w14:textId="729E705B" w:rsidR="005006CA" w:rsidRDefault="00352C9C" w:rsidP="008C0380">
            <w:pPr>
              <w:pStyle w:val="TableParagraph"/>
              <w:kinsoku w:val="0"/>
              <w:overflowPunct w:val="0"/>
              <w:spacing w:before="21"/>
              <w:ind w:left="75"/>
            </w:pPr>
            <w:r>
              <w:rPr>
                <w:b/>
                <w:bCs/>
                <w:spacing w:val="-1"/>
                <w:sz w:val="21"/>
                <w:szCs w:val="21"/>
              </w:rPr>
              <w:t>Rodzina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594F" w14:textId="77777777" w:rsidR="005F1068" w:rsidRDefault="005F1068" w:rsidP="008C0380">
            <w:pPr>
              <w:pStyle w:val="TableParagraph"/>
              <w:kinsoku w:val="0"/>
              <w:overflowPunct w:val="0"/>
              <w:spacing w:before="29"/>
              <w:ind w:left="7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7B07FC65" w14:textId="77777777" w:rsidR="005F1068" w:rsidRDefault="005F1068" w:rsidP="005F1068">
            <w:pPr>
              <w:pStyle w:val="Akapitzlist"/>
              <w:numPr>
                <w:ilvl w:val="0"/>
                <w:numId w:val="31"/>
              </w:numPr>
              <w:tabs>
                <w:tab w:val="left" w:pos="210"/>
              </w:tabs>
              <w:kinsoku w:val="0"/>
              <w:overflowPunct w:val="0"/>
              <w:spacing w:before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powiedzieć, gdzie mieszka;</w:t>
            </w:r>
          </w:p>
          <w:p w14:paraId="7C6AA094" w14:textId="77777777" w:rsidR="005F1068" w:rsidRDefault="005F1068" w:rsidP="005F1068">
            <w:pPr>
              <w:pStyle w:val="Akapitzlist"/>
              <w:numPr>
                <w:ilvl w:val="0"/>
                <w:numId w:val="31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2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nazwy pomieszczeń we własnym domu;</w:t>
            </w:r>
          </w:p>
          <w:p w14:paraId="219F5191" w14:textId="77777777" w:rsidR="005F1068" w:rsidRDefault="005F1068" w:rsidP="005F1068">
            <w:pPr>
              <w:pStyle w:val="Akapitzlist"/>
              <w:numPr>
                <w:ilvl w:val="0"/>
                <w:numId w:val="3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nazwać podstawowe sprzęty w domu;</w:t>
            </w:r>
          </w:p>
          <w:p w14:paraId="7808EEA1" w14:textId="77777777" w:rsidR="005F1068" w:rsidRDefault="005F1068" w:rsidP="005F1068">
            <w:pPr>
              <w:pStyle w:val="Akapitzlist"/>
              <w:numPr>
                <w:ilvl w:val="0"/>
                <w:numId w:val="3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zrozumieć, gdzie mieszka rozmówca;</w:t>
            </w:r>
          </w:p>
          <w:p w14:paraId="09B79738" w14:textId="77777777" w:rsidR="005F1068" w:rsidRDefault="005F1068" w:rsidP="005F1068">
            <w:pPr>
              <w:pStyle w:val="Akapitzlist"/>
              <w:numPr>
                <w:ilvl w:val="0"/>
                <w:numId w:val="3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krótko opisać przedstawiony na rysunku schemat mieszkania;</w:t>
            </w:r>
          </w:p>
          <w:p w14:paraId="6330F537" w14:textId="77777777" w:rsidR="005F1068" w:rsidRDefault="005F1068" w:rsidP="005F1068">
            <w:pPr>
              <w:pStyle w:val="Akapitzlist"/>
              <w:numPr>
                <w:ilvl w:val="0"/>
                <w:numId w:val="3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tworzyć formy dopełniacza liczby mnogiej </w:t>
            </w:r>
            <w:r>
              <w:rPr>
                <w:spacing w:val="-1"/>
                <w:sz w:val="18"/>
                <w:szCs w:val="18"/>
              </w:rPr>
              <w:t>rzeczowników,</w:t>
            </w:r>
            <w:r>
              <w:rPr>
                <w:sz w:val="18"/>
                <w:szCs w:val="18"/>
              </w:rPr>
              <w:t xml:space="preserve"> popełniając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nieliczne błędy;</w:t>
            </w:r>
          </w:p>
          <w:p w14:paraId="683C2FD2" w14:textId="77777777" w:rsidR="005F1068" w:rsidRDefault="005F1068" w:rsidP="005F1068">
            <w:pPr>
              <w:pStyle w:val="Akapitzlist"/>
              <w:numPr>
                <w:ilvl w:val="0"/>
                <w:numId w:val="3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1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miarę poprawnie rozróżniać zastosowanie przysłówków </w:t>
            </w:r>
            <w:r>
              <w:rPr>
                <w:b/>
                <w:bCs/>
                <w:spacing w:val="-2"/>
                <w:sz w:val="18"/>
                <w:szCs w:val="18"/>
              </w:rPr>
              <w:t>дома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домой</w:t>
            </w:r>
            <w:r>
              <w:rPr>
                <w:spacing w:val="-2"/>
                <w:sz w:val="18"/>
                <w:szCs w:val="18"/>
              </w:rPr>
              <w:t>;</w:t>
            </w:r>
          </w:p>
          <w:p w14:paraId="68037A41" w14:textId="77777777" w:rsidR="005F1068" w:rsidRDefault="005F1068" w:rsidP="005F1068">
            <w:pPr>
              <w:pStyle w:val="Akapitzlist"/>
              <w:numPr>
                <w:ilvl w:val="0"/>
                <w:numId w:val="3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tworzyć formy czasu przeszłego </w:t>
            </w:r>
            <w:r>
              <w:rPr>
                <w:spacing w:val="-1"/>
                <w:sz w:val="18"/>
                <w:szCs w:val="18"/>
              </w:rPr>
              <w:t>czasowników,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popełniając nieliczne błędy;</w:t>
            </w:r>
          </w:p>
          <w:p w14:paraId="68761030" w14:textId="77777777" w:rsidR="005F1068" w:rsidRDefault="005F1068" w:rsidP="005F1068">
            <w:pPr>
              <w:pStyle w:val="Akapitzlist"/>
              <w:numPr>
                <w:ilvl w:val="0"/>
                <w:numId w:val="3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przeczytać ze zrozumieniem prosty tekst o czynnościach w przeszłości;</w:t>
            </w:r>
          </w:p>
          <w:p w14:paraId="1457F5F4" w14:textId="77777777" w:rsidR="005F1068" w:rsidRDefault="005F1068" w:rsidP="005F1068">
            <w:pPr>
              <w:pStyle w:val="Akapitzlist"/>
              <w:numPr>
                <w:ilvl w:val="0"/>
                <w:numId w:val="3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zrozumieć wysłuchany prosty tekst o czynnościach w przeszłości;</w:t>
            </w:r>
          </w:p>
          <w:p w14:paraId="0D83566E" w14:textId="77777777" w:rsidR="005F1068" w:rsidRDefault="005F1068" w:rsidP="005F1068">
            <w:pPr>
              <w:pStyle w:val="Akapitzlist"/>
              <w:numPr>
                <w:ilvl w:val="0"/>
                <w:numId w:val="3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416"/>
            </w:pPr>
            <w:r>
              <w:rPr>
                <w:sz w:val="18"/>
                <w:szCs w:val="18"/>
              </w:rPr>
              <w:t>wymienić kilka okoliczników i określeń czasu.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63B3" w14:textId="77777777" w:rsidR="005F1068" w:rsidRDefault="005F1068" w:rsidP="008C0380">
            <w:pPr>
              <w:pStyle w:val="TableParagraph"/>
              <w:kinsoku w:val="0"/>
              <w:overflowPunct w:val="0"/>
              <w:spacing w:before="31"/>
              <w:ind w:left="7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04D8842D" w14:textId="77777777" w:rsidR="005F1068" w:rsidRDefault="005F1068" w:rsidP="005F1068">
            <w:pPr>
              <w:pStyle w:val="Akapitzlist"/>
              <w:numPr>
                <w:ilvl w:val="0"/>
                <w:numId w:val="30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 swoje miejsce zamieszkania (miasto/wieś, dom/mieszkanie, ładne/ brzydkie, czyste/brudne itp., piętro, liczba pomieszczeń);</w:t>
            </w:r>
          </w:p>
          <w:p w14:paraId="01536408" w14:textId="77777777" w:rsidR="005F1068" w:rsidRDefault="005F1068" w:rsidP="005F1068">
            <w:pPr>
              <w:pStyle w:val="Akapitzlist"/>
              <w:numPr>
                <w:ilvl w:val="0"/>
                <w:numId w:val="30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nazwać poszczególne pomieszczenia w domu i wymienić znajdujące się tam sprzęty;</w:t>
            </w:r>
          </w:p>
          <w:p w14:paraId="77313B6B" w14:textId="77777777" w:rsidR="005F1068" w:rsidRDefault="005F1068" w:rsidP="005F1068">
            <w:pPr>
              <w:pStyle w:val="Akapitzlist"/>
              <w:numPr>
                <w:ilvl w:val="0"/>
                <w:numId w:val="30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zapytać i udzielić odpowiedzi na pytanie o miejsce zamieszkania;</w:t>
            </w:r>
          </w:p>
          <w:p w14:paraId="36C1757B" w14:textId="77777777" w:rsidR="005F1068" w:rsidRDefault="005F1068" w:rsidP="005F1068">
            <w:pPr>
              <w:pStyle w:val="Akapitzlist"/>
              <w:numPr>
                <w:ilvl w:val="0"/>
                <w:numId w:val="30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określić, gdzie znajdują się niektóre meble i sprzęty w pomieszczeniach;</w:t>
            </w:r>
          </w:p>
          <w:p w14:paraId="36C4C6AD" w14:textId="77777777" w:rsidR="005F1068" w:rsidRDefault="005F1068" w:rsidP="005F1068">
            <w:pPr>
              <w:pStyle w:val="Akapitzlist"/>
              <w:numPr>
                <w:ilvl w:val="0"/>
                <w:numId w:val="30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1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opowiedzieć na podstawie rysunku o przedstawionym pokoju/mieszkaniu;</w:t>
            </w:r>
          </w:p>
          <w:p w14:paraId="3606B044" w14:textId="77777777" w:rsidR="005F1068" w:rsidRDefault="005F1068" w:rsidP="005F1068">
            <w:pPr>
              <w:pStyle w:val="Akapitzlist"/>
              <w:numPr>
                <w:ilvl w:val="0"/>
                <w:numId w:val="30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tworzyć formy dopełniacza liczby mnogiej rzeczowników;</w:t>
            </w:r>
          </w:p>
          <w:p w14:paraId="39A4FD3E" w14:textId="77777777" w:rsidR="005F1068" w:rsidRDefault="005F1068" w:rsidP="005F1068">
            <w:pPr>
              <w:pStyle w:val="Akapitzlist"/>
              <w:numPr>
                <w:ilvl w:val="0"/>
                <w:numId w:val="30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1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rozróżnić zastosowanie przysłówków </w:t>
            </w:r>
            <w:r>
              <w:rPr>
                <w:b/>
                <w:bCs/>
                <w:spacing w:val="-2"/>
                <w:sz w:val="18"/>
                <w:szCs w:val="18"/>
              </w:rPr>
              <w:t>дома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домой</w:t>
            </w:r>
            <w:r>
              <w:rPr>
                <w:spacing w:val="-2"/>
                <w:sz w:val="18"/>
                <w:szCs w:val="18"/>
              </w:rPr>
              <w:t>;</w:t>
            </w:r>
          </w:p>
          <w:p w14:paraId="0993F384" w14:textId="77777777" w:rsidR="005F1068" w:rsidRDefault="005F1068" w:rsidP="005F1068">
            <w:pPr>
              <w:pStyle w:val="Akapitzlist"/>
              <w:numPr>
                <w:ilvl w:val="0"/>
                <w:numId w:val="30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tworzyć formy czasu przeszłego czasowników;</w:t>
            </w:r>
          </w:p>
          <w:p w14:paraId="0BF1C714" w14:textId="77777777" w:rsidR="005F1068" w:rsidRDefault="005F1068" w:rsidP="005F1068">
            <w:pPr>
              <w:pStyle w:val="Akapitzlist"/>
              <w:numPr>
                <w:ilvl w:val="0"/>
                <w:numId w:val="30"/>
              </w:numPr>
              <w:tabs>
                <w:tab w:val="left" w:pos="210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zapytać rozmówcę o czynności wykonywane w przeszłości;</w:t>
            </w:r>
          </w:p>
          <w:p w14:paraId="556EFF9D" w14:textId="77777777" w:rsidR="005F1068" w:rsidRDefault="005F1068" w:rsidP="005F1068">
            <w:pPr>
              <w:pStyle w:val="Akapitzlist"/>
              <w:numPr>
                <w:ilvl w:val="0"/>
                <w:numId w:val="30"/>
              </w:numPr>
              <w:tabs>
                <w:tab w:val="left" w:pos="210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odpowiedzieć na pytanie o czynności w przeszłości;</w:t>
            </w:r>
          </w:p>
          <w:p w14:paraId="1E511077" w14:textId="77777777" w:rsidR="005F1068" w:rsidRDefault="005F1068" w:rsidP="005F1068">
            <w:pPr>
              <w:pStyle w:val="Akapitzlist"/>
              <w:numPr>
                <w:ilvl w:val="0"/>
                <w:numId w:val="30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456"/>
            </w:pPr>
            <w:r>
              <w:rPr>
                <w:sz w:val="18"/>
                <w:szCs w:val="18"/>
              </w:rPr>
              <w:t>wymienić niektóre okoliczniki i określenia czasu.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6452" w14:textId="77777777" w:rsidR="005F1068" w:rsidRDefault="005F1068" w:rsidP="008C0380">
            <w:pPr>
              <w:pStyle w:val="TableParagraph"/>
              <w:kinsoku w:val="0"/>
              <w:overflowPunct w:val="0"/>
              <w:spacing w:before="34"/>
              <w:ind w:left="7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15A27562" w14:textId="77777777" w:rsidR="005F1068" w:rsidRDefault="005F1068" w:rsidP="005F1068">
            <w:pPr>
              <w:pStyle w:val="Akapitzlist"/>
              <w:numPr>
                <w:ilvl w:val="0"/>
                <w:numId w:val="29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krótko opisać swoje miejsce zamieszkania (miasto/wieś, dom/mieszkanie, ładne/ brzydkie, czyste/brudne itp., piętro, liczba pomieszczeń);</w:t>
            </w:r>
          </w:p>
          <w:p w14:paraId="147DF10B" w14:textId="77777777" w:rsidR="005F1068" w:rsidRDefault="005F1068" w:rsidP="005F1068">
            <w:pPr>
              <w:pStyle w:val="Akapitzlist"/>
              <w:numPr>
                <w:ilvl w:val="0"/>
                <w:numId w:val="29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nazwać i bardzo zwięźle opisać pomieszczenia domu i ich wyposażenie;</w:t>
            </w:r>
          </w:p>
          <w:p w14:paraId="3E94EE91" w14:textId="77777777" w:rsidR="005F1068" w:rsidRDefault="005F1068" w:rsidP="005F1068">
            <w:pPr>
              <w:pStyle w:val="Akapitzlist"/>
              <w:numPr>
                <w:ilvl w:val="0"/>
                <w:numId w:val="29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przeprowadzić krótką rozmowę o swoim miejscu zamieszkania;</w:t>
            </w:r>
          </w:p>
          <w:p w14:paraId="7290F3A9" w14:textId="77777777" w:rsidR="005F1068" w:rsidRDefault="005F1068" w:rsidP="005F1068">
            <w:pPr>
              <w:pStyle w:val="Akapitzlist"/>
              <w:numPr>
                <w:ilvl w:val="0"/>
                <w:numId w:val="29"/>
              </w:numPr>
              <w:tabs>
                <w:tab w:val="left" w:pos="210"/>
                <w:tab w:val="left" w:pos="2308"/>
              </w:tabs>
              <w:kinsoku w:val="0"/>
              <w:overflowPunct w:val="0"/>
              <w:spacing w:line="262" w:lineRule="auto"/>
              <w:ind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 położenie poszczególnych mebli i sprzętów w mieszkaniu;</w:t>
            </w:r>
          </w:p>
          <w:p w14:paraId="3DE08312" w14:textId="77777777" w:rsidR="005F1068" w:rsidRDefault="005F1068" w:rsidP="005F1068">
            <w:pPr>
              <w:pStyle w:val="Akapitzlist"/>
              <w:numPr>
                <w:ilvl w:val="0"/>
                <w:numId w:val="29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(w formie ustnej i pisemnej) rysunek lub fotografię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przedstawiającą mieszkanie;</w:t>
            </w:r>
          </w:p>
          <w:p w14:paraId="691119EF" w14:textId="77777777" w:rsidR="005F1068" w:rsidRDefault="005F1068" w:rsidP="005F1068">
            <w:pPr>
              <w:pStyle w:val="Akapitzlist"/>
              <w:numPr>
                <w:ilvl w:val="0"/>
                <w:numId w:val="29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tworzyć i w miarę poprawnie stosować formy dopełniacza liczby mnogiej rzeczowników;</w:t>
            </w:r>
          </w:p>
          <w:p w14:paraId="501CE234" w14:textId="77777777" w:rsidR="005F1068" w:rsidRDefault="005F1068" w:rsidP="005F1068">
            <w:pPr>
              <w:pStyle w:val="Akapitzlist"/>
              <w:numPr>
                <w:ilvl w:val="0"/>
                <w:numId w:val="29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rozróżnić zastosowanie przysłówków </w:t>
            </w:r>
            <w:r>
              <w:rPr>
                <w:b/>
                <w:bCs/>
                <w:spacing w:val="-2"/>
                <w:sz w:val="18"/>
                <w:szCs w:val="18"/>
              </w:rPr>
              <w:t>дома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домой</w:t>
            </w:r>
            <w:r>
              <w:rPr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w miarę poprawnie używać tych form;</w:t>
            </w:r>
          </w:p>
          <w:p w14:paraId="7F1ED2CF" w14:textId="77777777" w:rsidR="005F1068" w:rsidRDefault="005F1068" w:rsidP="005F1068">
            <w:pPr>
              <w:pStyle w:val="Akapitzlist"/>
              <w:numPr>
                <w:ilvl w:val="0"/>
                <w:numId w:val="29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3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stworzyć formy czasu przeszłego czasowników i w miarę poprawnie stosować w wypowiedziach</w:t>
            </w:r>
            <w:r>
              <w:t xml:space="preserve"> </w:t>
            </w:r>
            <w:r>
              <w:rPr>
                <w:sz w:val="18"/>
                <w:szCs w:val="18"/>
              </w:rPr>
              <w:t>ustnych i pisemnych;</w:t>
            </w:r>
          </w:p>
          <w:p w14:paraId="5C8A3AF2" w14:textId="77777777" w:rsidR="005F1068" w:rsidRDefault="005F1068" w:rsidP="005F1068">
            <w:pPr>
              <w:pStyle w:val="Akapitzlist"/>
              <w:numPr>
                <w:ilvl w:val="0"/>
                <w:numId w:val="29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356"/>
            </w:pPr>
            <w:r>
              <w:rPr>
                <w:sz w:val="18"/>
                <w:szCs w:val="18"/>
              </w:rPr>
              <w:t>przeprowadzić krótką rozmowę na temat czynności w przeszłości;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378C" w14:textId="77777777" w:rsidR="005F1068" w:rsidRDefault="005F1068" w:rsidP="008C0380">
            <w:pPr>
              <w:pStyle w:val="TableParagraph"/>
              <w:kinsoku w:val="0"/>
              <w:overflowPunct w:val="0"/>
              <w:spacing w:before="36"/>
              <w:ind w:left="7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42D3C356" w14:textId="77777777" w:rsidR="005F1068" w:rsidRDefault="005F1068" w:rsidP="005F1068">
            <w:pPr>
              <w:pStyle w:val="Akapitzlist"/>
              <w:numPr>
                <w:ilvl w:val="0"/>
                <w:numId w:val="28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opowiedzieć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swoim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miejscu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zamieszkania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(miasto/wieś,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dom/mieszkanie,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ładne/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brzydkie,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czyste/brudne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itp.,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piętro,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liczba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pomieszczeń),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wyrazić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nim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opinię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 xml:space="preserve">wraz </w:t>
            </w:r>
            <w:r>
              <w:rPr>
                <w:sz w:val="18"/>
                <w:szCs w:val="18"/>
              </w:rPr>
              <w:t>z</w:t>
            </w:r>
            <w:r>
              <w:rPr>
                <w:spacing w:val="-8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uzasadnieniem;</w:t>
            </w:r>
          </w:p>
          <w:p w14:paraId="50F98D0A" w14:textId="77777777" w:rsidR="005F1068" w:rsidRDefault="005F1068" w:rsidP="005F1068">
            <w:pPr>
              <w:pStyle w:val="Akapitzlist"/>
              <w:numPr>
                <w:ilvl w:val="0"/>
                <w:numId w:val="28"/>
              </w:numPr>
              <w:tabs>
                <w:tab w:val="left" w:pos="210"/>
                <w:tab w:val="left" w:pos="2350"/>
              </w:tabs>
              <w:kinsoku w:val="0"/>
              <w:overflowPunct w:val="0"/>
              <w:spacing w:before="19" w:line="262" w:lineRule="auto"/>
              <w:ind w:righ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nazwać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opisać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poszczególne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pomieszczenia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domu,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opowiedzieć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ich wyposażeniu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umeblowaniu;</w:t>
            </w:r>
          </w:p>
          <w:p w14:paraId="10A48776" w14:textId="77777777" w:rsidR="005F1068" w:rsidRDefault="005F1068" w:rsidP="005F1068">
            <w:pPr>
              <w:pStyle w:val="Akapitzlist"/>
              <w:numPr>
                <w:ilvl w:val="0"/>
                <w:numId w:val="28"/>
              </w:numPr>
              <w:tabs>
                <w:tab w:val="left" w:pos="210"/>
              </w:tabs>
              <w:kinsoku w:val="0"/>
              <w:overflowPunct w:val="0"/>
              <w:spacing w:befor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prowadzić rozmowę o miejscu zamieszkania;</w:t>
            </w:r>
          </w:p>
          <w:p w14:paraId="12ED70A5" w14:textId="77777777" w:rsidR="005F1068" w:rsidRDefault="005F1068" w:rsidP="005F1068">
            <w:pPr>
              <w:pStyle w:val="Akapitzlist"/>
              <w:numPr>
                <w:ilvl w:val="0"/>
                <w:numId w:val="28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dokładnie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określić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położenie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poszczególnych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mebli i</w:t>
            </w:r>
            <w:r>
              <w:rPr>
                <w:spacing w:val="-8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sprzętów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mieszkaniu,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także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względem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innych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sprzętów;</w:t>
            </w:r>
          </w:p>
          <w:p w14:paraId="3A0714F3" w14:textId="77777777" w:rsidR="005F1068" w:rsidRDefault="005F1068" w:rsidP="005F1068">
            <w:pPr>
              <w:pStyle w:val="Akapitzlist"/>
              <w:numPr>
                <w:ilvl w:val="0"/>
                <w:numId w:val="28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41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tworzyć dokładny ustny i pisemny opis rysunku/ schematu/fotografii przedstawiających pokój/mieszkanie;</w:t>
            </w:r>
          </w:p>
          <w:p w14:paraId="3CBB9228" w14:textId="77777777" w:rsidR="005F1068" w:rsidRDefault="005F1068" w:rsidP="005F1068">
            <w:pPr>
              <w:pStyle w:val="Akapitzlist"/>
              <w:numPr>
                <w:ilvl w:val="0"/>
                <w:numId w:val="28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tworzyć i poprawnie stosować formy dopełniacza liczby mnogiej rzeczowników;</w:t>
            </w:r>
          </w:p>
          <w:p w14:paraId="02E2E73F" w14:textId="77777777" w:rsidR="005F1068" w:rsidRDefault="005F1068" w:rsidP="005F1068">
            <w:pPr>
              <w:pStyle w:val="Akapitzlist"/>
              <w:numPr>
                <w:ilvl w:val="0"/>
                <w:numId w:val="28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8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poprawnie stosować przysłówki </w:t>
            </w:r>
            <w:r>
              <w:rPr>
                <w:b/>
                <w:bCs/>
                <w:spacing w:val="-2"/>
                <w:sz w:val="18"/>
                <w:szCs w:val="18"/>
              </w:rPr>
              <w:t>дома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домой</w:t>
            </w:r>
            <w:r>
              <w:rPr>
                <w:spacing w:val="-2"/>
                <w:sz w:val="18"/>
                <w:szCs w:val="18"/>
              </w:rPr>
              <w:t>;</w:t>
            </w:r>
          </w:p>
          <w:p w14:paraId="55CDFFC7" w14:textId="77777777" w:rsidR="005F1068" w:rsidRDefault="005F1068" w:rsidP="005F1068">
            <w:pPr>
              <w:pStyle w:val="Akapitzlist"/>
              <w:numPr>
                <w:ilvl w:val="0"/>
                <w:numId w:val="28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301"/>
            </w:pPr>
            <w:r>
              <w:rPr>
                <w:sz w:val="18"/>
                <w:szCs w:val="18"/>
              </w:rPr>
              <w:t>tworzyć i poprawnie stosować formy czasu przeszłego czasowników;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4F5C" w14:textId="77777777" w:rsidR="005F1068" w:rsidRDefault="005F1068" w:rsidP="008C0380">
            <w:pPr>
              <w:pStyle w:val="TableParagraph"/>
              <w:kinsoku w:val="0"/>
              <w:overflowPunct w:val="0"/>
              <w:spacing w:before="39"/>
              <w:ind w:left="7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042353A4" w14:textId="77777777" w:rsidR="005F1068" w:rsidRDefault="005F1068" w:rsidP="005F1068">
            <w:pPr>
              <w:pStyle w:val="Akapitzlist"/>
              <w:numPr>
                <w:ilvl w:val="0"/>
                <w:numId w:val="27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swobodnie i płynnie opowiedzieć o swoim miejscu zamieszkania i miejscu zamieszkania innych osób (miasto/wieś, dom/mieszkanie, ładne/ brzydkie, czyste/brudne itp., piętro, liczba pomieszczeń), wyrazić o nim opinię wraz z uzasadnieniem, stosując bogate słownictwo i różnorodne struktury gramatyczne wykraczające poza program;</w:t>
            </w:r>
          </w:p>
          <w:p w14:paraId="5A4C7E89" w14:textId="77777777" w:rsidR="005F1068" w:rsidRDefault="005F1068" w:rsidP="005F1068">
            <w:pPr>
              <w:pStyle w:val="Akapitzlist"/>
              <w:numPr>
                <w:ilvl w:val="0"/>
                <w:numId w:val="27"/>
              </w:numPr>
              <w:tabs>
                <w:tab w:val="left" w:pos="210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szczegółowo i swobodnie opowiedzieć o poszczególnych pomieszczeniach w domu, ich wyposażeniu i umeblowaniu, poprawnie używając poznanych struktur leksykalno-gramatycznych;</w:t>
            </w:r>
          </w:p>
          <w:p w14:paraId="439F444E" w14:textId="77777777" w:rsidR="005F1068" w:rsidRDefault="005F1068" w:rsidP="005F1068">
            <w:pPr>
              <w:pStyle w:val="Akapitzlist"/>
              <w:numPr>
                <w:ilvl w:val="0"/>
                <w:numId w:val="27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59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stworzyć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szczegółowy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ustny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pisemny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opis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rysunku/schematu/</w:t>
            </w:r>
          </w:p>
          <w:p w14:paraId="500C4BD0" w14:textId="77777777" w:rsidR="005F1068" w:rsidRDefault="005F1068" w:rsidP="008C0380">
            <w:pPr>
              <w:pStyle w:val="TableParagraph"/>
              <w:kinsoku w:val="0"/>
              <w:overflowPunct w:val="0"/>
              <w:spacing w:line="262" w:lineRule="auto"/>
              <w:ind w:left="209" w:right="83"/>
            </w:pPr>
            <w:r>
              <w:rPr>
                <w:spacing w:val="-4"/>
                <w:sz w:val="18"/>
                <w:szCs w:val="18"/>
              </w:rPr>
              <w:t>fotogra</w:t>
            </w:r>
            <w:r>
              <w:rPr>
                <w:spacing w:val="-5"/>
                <w:sz w:val="18"/>
                <w:szCs w:val="18"/>
              </w:rPr>
              <w:t>fi</w:t>
            </w:r>
            <w:r>
              <w:rPr>
                <w:spacing w:val="-4"/>
                <w:sz w:val="18"/>
                <w:szCs w:val="18"/>
              </w:rPr>
              <w:t>i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przedstawiających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pomieszczenie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domu,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mieszkanie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lub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dom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wyrazić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swoją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opinię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na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ich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temat,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wykazując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się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znajomością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struktur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wykraczających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poza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program;</w:t>
            </w:r>
          </w:p>
        </w:tc>
      </w:tr>
    </w:tbl>
    <w:p w14:paraId="152D67EF" w14:textId="10CF7086" w:rsidR="000D2B52" w:rsidRDefault="000D2B52">
      <w:pPr>
        <w:rPr>
          <w:b/>
          <w:bCs/>
          <w:sz w:val="24"/>
          <w:szCs w:val="24"/>
        </w:rPr>
      </w:pPr>
    </w:p>
    <w:p w14:paraId="011C72FD" w14:textId="3B741121" w:rsidR="005006CA" w:rsidRDefault="005006CA">
      <w:pPr>
        <w:rPr>
          <w:b/>
          <w:bCs/>
          <w:sz w:val="24"/>
          <w:szCs w:val="24"/>
        </w:rPr>
      </w:pPr>
    </w:p>
    <w:p w14:paraId="6EC1E1D3" w14:textId="1F0141DB" w:rsidR="005006CA" w:rsidRDefault="005006CA">
      <w:pPr>
        <w:rPr>
          <w:b/>
          <w:bCs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368"/>
        <w:gridCol w:w="2368"/>
        <w:gridCol w:w="2368"/>
        <w:gridCol w:w="2368"/>
        <w:gridCol w:w="2368"/>
      </w:tblGrid>
      <w:tr w:rsidR="005006CA" w14:paraId="16185F6E" w14:textId="77777777" w:rsidTr="005006CA">
        <w:trPr>
          <w:cantSplit/>
          <w:trHeight w:hRule="exact" w:val="397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71417C72" w14:textId="77777777" w:rsidR="005006CA" w:rsidRDefault="005006CA" w:rsidP="008C0380">
            <w:pPr>
              <w:pStyle w:val="TableParagraph"/>
              <w:kinsoku w:val="0"/>
              <w:overflowPunct w:val="0"/>
              <w:spacing w:before="2"/>
            </w:pPr>
          </w:p>
          <w:p w14:paraId="78502237" w14:textId="77777777" w:rsidR="005006CA" w:rsidRDefault="005006CA" w:rsidP="008C0380">
            <w:pPr>
              <w:pStyle w:val="TableParagraph"/>
              <w:kinsoku w:val="0"/>
              <w:overflowPunct w:val="0"/>
              <w:ind w:left="615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3"/>
                <w:w w:val="95"/>
                <w:sz w:val="18"/>
                <w:szCs w:val="18"/>
              </w:rPr>
              <w:t>ytuł</w:t>
            </w:r>
            <w:r>
              <w:rPr>
                <w:rFonts w:ascii="Century Gothic" w:hAnsi="Century Gothic" w:cs="Century Gothic"/>
                <w:b/>
                <w:bCs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95"/>
                <w:sz w:val="18"/>
                <w:szCs w:val="18"/>
              </w:rPr>
              <w:t>z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działu</w:t>
            </w:r>
          </w:p>
        </w:tc>
        <w:tc>
          <w:tcPr>
            <w:tcW w:w="1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353D920A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jc w:val="center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0"/>
                <w:sz w:val="18"/>
                <w:szCs w:val="18"/>
              </w:rPr>
              <w:t>Ocena</w:t>
            </w:r>
          </w:p>
        </w:tc>
      </w:tr>
      <w:tr w:rsidR="005006CA" w14:paraId="37452FEB" w14:textId="77777777" w:rsidTr="005006CA">
        <w:trPr>
          <w:cantSplit/>
          <w:trHeight w:hRule="exact" w:val="397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4011B19D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01D7A5C9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ind w:left="623"/>
            </w:pPr>
            <w:r>
              <w:rPr>
                <w:rFonts w:ascii="Century Gothic" w:hAnsi="Century Gothic" w:cs="Century Gothic"/>
                <w:b/>
                <w:bCs/>
                <w:spacing w:val="-1"/>
                <w:w w:val="90"/>
                <w:sz w:val="18"/>
                <w:szCs w:val="18"/>
              </w:rPr>
              <w:t>dopusz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0"/>
                <w:sz w:val="18"/>
                <w:szCs w:val="18"/>
              </w:rPr>
              <w:t>czająca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48FFCA04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ind w:left="716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dosta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eczna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17F5C590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jc w:val="center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4AA8E214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ind w:left="666"/>
            </w:pPr>
            <w:r>
              <w:rPr>
                <w:rFonts w:ascii="Century Gothic" w:hAnsi="Century Gothic" w:cs="Century Gothic"/>
                <w:b/>
                <w:bCs/>
                <w:spacing w:val="-1"/>
                <w:w w:val="85"/>
                <w:sz w:val="18"/>
                <w:szCs w:val="18"/>
              </w:rPr>
              <w:t>bardzo</w:t>
            </w:r>
            <w:r>
              <w:rPr>
                <w:rFonts w:ascii="Century Gothic" w:hAnsi="Century Gothic" w:cs="Century Gothic"/>
                <w:b/>
                <w:bCs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85"/>
                <w:sz w:val="18"/>
                <w:szCs w:val="18"/>
              </w:rPr>
              <w:t>dobr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85"/>
                <w:sz w:val="18"/>
                <w:szCs w:val="18"/>
              </w:rPr>
              <w:t>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4BF5FF05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jc w:val="center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0"/>
                <w:sz w:val="18"/>
                <w:szCs w:val="18"/>
              </w:rPr>
              <w:t>celująca</w:t>
            </w:r>
          </w:p>
        </w:tc>
      </w:tr>
      <w:tr w:rsidR="005006CA" w14:paraId="734A89E9" w14:textId="77777777" w:rsidTr="008C0380">
        <w:trPr>
          <w:trHeight w:hRule="exact" w:val="2093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20B0" w14:textId="77777777" w:rsidR="005006CA" w:rsidRDefault="005006CA" w:rsidP="008C0380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E35F" w14:textId="77777777" w:rsidR="005006CA" w:rsidRDefault="005006CA" w:rsidP="008C0380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687D" w14:textId="77777777" w:rsidR="005006CA" w:rsidRDefault="005006CA" w:rsidP="008C0380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46FE" w14:textId="77777777" w:rsidR="005006CA" w:rsidRDefault="005006CA" w:rsidP="008C0380">
            <w:pPr>
              <w:pStyle w:val="TableParagraph"/>
              <w:kinsoku w:val="0"/>
              <w:overflowPunct w:val="0"/>
              <w:spacing w:before="31" w:line="262" w:lineRule="auto"/>
              <w:ind w:left="209" w:right="681" w:hanging="135"/>
              <w:jc w:val="both"/>
            </w:pPr>
            <w:r>
              <w:rPr>
                <w:sz w:val="18"/>
                <w:szCs w:val="18"/>
              </w:rPr>
              <w:t>– wymienić i w miarę poprawnie stosować określenia czasu.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7856" w14:textId="77777777" w:rsidR="005006CA" w:rsidRDefault="005006CA" w:rsidP="005006CA">
            <w:pPr>
              <w:pStyle w:val="Akapitzlist"/>
              <w:numPr>
                <w:ilvl w:val="0"/>
                <w:numId w:val="33"/>
              </w:numPr>
              <w:tabs>
                <w:tab w:val="left" w:pos="210"/>
              </w:tabs>
              <w:kinsoku w:val="0"/>
              <w:overflowPunct w:val="0"/>
              <w:spacing w:before="32" w:line="262" w:lineRule="auto"/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prowadzić rozmowę na temat czynności w przeszłości (własnych i rozmówcy);</w:t>
            </w:r>
          </w:p>
          <w:p w14:paraId="7DAB2A98" w14:textId="77777777" w:rsidR="005006CA" w:rsidRDefault="005006CA" w:rsidP="005006CA">
            <w:pPr>
              <w:pStyle w:val="Akapitzlist"/>
              <w:numPr>
                <w:ilvl w:val="0"/>
                <w:numId w:val="33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83"/>
            </w:pPr>
            <w:r>
              <w:rPr>
                <w:spacing w:val="-4"/>
                <w:sz w:val="18"/>
                <w:szCs w:val="18"/>
              </w:rPr>
              <w:t>stosować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poznane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okoliczniki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określenia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czasu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podczas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opowiadania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czynnościach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przeszłości.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01A1" w14:textId="77777777" w:rsidR="005006CA" w:rsidRDefault="005006CA" w:rsidP="005006CA">
            <w:pPr>
              <w:pStyle w:val="Akapitzlist"/>
              <w:numPr>
                <w:ilvl w:val="0"/>
                <w:numId w:val="32"/>
              </w:numPr>
              <w:tabs>
                <w:tab w:val="left" w:pos="210"/>
              </w:tabs>
              <w:kinsoku w:val="0"/>
              <w:overflowPunct w:val="0"/>
              <w:spacing w:before="32" w:line="262" w:lineRule="auto"/>
              <w:ind w:righ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zainicjować i prowadzić rozmowę na temat działań w przeszłości (własnych i innych osób);</w:t>
            </w:r>
          </w:p>
          <w:p w14:paraId="24E1536F" w14:textId="77777777" w:rsidR="005006CA" w:rsidRDefault="005006CA" w:rsidP="005006CA">
            <w:pPr>
              <w:pStyle w:val="Akapitzlist"/>
              <w:numPr>
                <w:ilvl w:val="0"/>
                <w:numId w:val="32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stosować liczne okoliczniki czasu podczas tworzenia wypowiedzi ustnej i pisemnej na temat działań w przeszłości.</w:t>
            </w:r>
          </w:p>
        </w:tc>
      </w:tr>
    </w:tbl>
    <w:p w14:paraId="0E483F1C" w14:textId="1B4BD51D" w:rsidR="005006CA" w:rsidRDefault="005006CA">
      <w:pPr>
        <w:rPr>
          <w:b/>
          <w:bCs/>
          <w:sz w:val="24"/>
          <w:szCs w:val="24"/>
        </w:rPr>
      </w:pPr>
    </w:p>
    <w:p w14:paraId="473B8151" w14:textId="50DCDAB7" w:rsidR="005006CA" w:rsidRDefault="005006CA">
      <w:pPr>
        <w:rPr>
          <w:b/>
          <w:bCs/>
          <w:sz w:val="24"/>
          <w:szCs w:val="24"/>
        </w:rPr>
      </w:pPr>
    </w:p>
    <w:p w14:paraId="43BF7399" w14:textId="22C29B9C" w:rsidR="005006CA" w:rsidRDefault="005006CA">
      <w:pPr>
        <w:rPr>
          <w:b/>
          <w:bCs/>
          <w:sz w:val="24"/>
          <w:szCs w:val="24"/>
        </w:rPr>
      </w:pPr>
    </w:p>
    <w:p w14:paraId="1ED88026" w14:textId="72B8E86D" w:rsidR="005006CA" w:rsidRDefault="005006CA">
      <w:pPr>
        <w:rPr>
          <w:b/>
          <w:bCs/>
          <w:sz w:val="24"/>
          <w:szCs w:val="24"/>
        </w:rPr>
      </w:pPr>
    </w:p>
    <w:p w14:paraId="3AB98766" w14:textId="7A8C19CF" w:rsidR="005006CA" w:rsidRDefault="005006CA">
      <w:pPr>
        <w:rPr>
          <w:b/>
          <w:bCs/>
          <w:sz w:val="24"/>
          <w:szCs w:val="24"/>
        </w:rPr>
      </w:pPr>
    </w:p>
    <w:p w14:paraId="6BC71E85" w14:textId="50EACC20" w:rsidR="005006CA" w:rsidRDefault="005006CA">
      <w:pPr>
        <w:rPr>
          <w:b/>
          <w:bCs/>
          <w:sz w:val="24"/>
          <w:szCs w:val="24"/>
        </w:rPr>
      </w:pPr>
    </w:p>
    <w:p w14:paraId="5AA5D28C" w14:textId="268B266B" w:rsidR="005006CA" w:rsidRDefault="005006CA">
      <w:pPr>
        <w:rPr>
          <w:b/>
          <w:bCs/>
          <w:sz w:val="24"/>
          <w:szCs w:val="24"/>
        </w:rPr>
      </w:pPr>
    </w:p>
    <w:p w14:paraId="434D9D61" w14:textId="139B6928" w:rsidR="005006CA" w:rsidRDefault="005006CA">
      <w:pPr>
        <w:rPr>
          <w:b/>
          <w:bCs/>
          <w:sz w:val="24"/>
          <w:szCs w:val="24"/>
        </w:rPr>
      </w:pPr>
    </w:p>
    <w:p w14:paraId="4C1DF1FB" w14:textId="33D90AD8" w:rsidR="005006CA" w:rsidRDefault="005006CA">
      <w:pPr>
        <w:rPr>
          <w:b/>
          <w:bCs/>
          <w:sz w:val="24"/>
          <w:szCs w:val="24"/>
        </w:rPr>
      </w:pPr>
    </w:p>
    <w:p w14:paraId="2881C016" w14:textId="14B2C7A3" w:rsidR="005006CA" w:rsidRDefault="005006CA">
      <w:pPr>
        <w:rPr>
          <w:b/>
          <w:bCs/>
          <w:sz w:val="24"/>
          <w:szCs w:val="24"/>
        </w:rPr>
      </w:pPr>
    </w:p>
    <w:p w14:paraId="29A1822C" w14:textId="340B902D" w:rsidR="005006CA" w:rsidRDefault="005006CA">
      <w:pPr>
        <w:rPr>
          <w:b/>
          <w:bCs/>
          <w:sz w:val="24"/>
          <w:szCs w:val="24"/>
        </w:rPr>
      </w:pPr>
    </w:p>
    <w:p w14:paraId="3AA6DF0C" w14:textId="2EC79AE3" w:rsidR="005006CA" w:rsidRDefault="005006CA">
      <w:pPr>
        <w:rPr>
          <w:b/>
          <w:bCs/>
          <w:sz w:val="24"/>
          <w:szCs w:val="24"/>
        </w:rPr>
      </w:pPr>
    </w:p>
    <w:p w14:paraId="3A8DD3E7" w14:textId="6E070BCC" w:rsidR="005006CA" w:rsidRDefault="005006CA">
      <w:pPr>
        <w:rPr>
          <w:b/>
          <w:bCs/>
          <w:sz w:val="24"/>
          <w:szCs w:val="24"/>
        </w:rPr>
      </w:pPr>
    </w:p>
    <w:p w14:paraId="1F5C8ADF" w14:textId="3C4846EF" w:rsidR="005006CA" w:rsidRDefault="005006CA">
      <w:pPr>
        <w:rPr>
          <w:b/>
          <w:bCs/>
          <w:sz w:val="24"/>
          <w:szCs w:val="24"/>
        </w:rPr>
      </w:pPr>
    </w:p>
    <w:p w14:paraId="3BD601F6" w14:textId="1C160A9E" w:rsidR="005006CA" w:rsidRDefault="005006CA">
      <w:pPr>
        <w:rPr>
          <w:b/>
          <w:bCs/>
          <w:sz w:val="24"/>
          <w:szCs w:val="24"/>
        </w:rPr>
      </w:pPr>
    </w:p>
    <w:p w14:paraId="14A2177C" w14:textId="77777777" w:rsidR="005006CA" w:rsidRDefault="005006CA">
      <w:pPr>
        <w:rPr>
          <w:b/>
          <w:bCs/>
          <w:sz w:val="24"/>
          <w:szCs w:val="24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368"/>
        <w:gridCol w:w="2368"/>
        <w:gridCol w:w="2368"/>
        <w:gridCol w:w="2368"/>
        <w:gridCol w:w="2368"/>
      </w:tblGrid>
      <w:tr w:rsidR="005006CA" w:rsidRPr="005006CA" w14:paraId="6161574B" w14:textId="77777777" w:rsidTr="005006CA">
        <w:trPr>
          <w:cantSplit/>
          <w:trHeight w:hRule="exact" w:val="397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23D80522" w14:textId="77777777" w:rsidR="005006CA" w:rsidRPr="005006CA" w:rsidRDefault="005006CA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49BC60" w14:textId="77777777" w:rsidR="005006CA" w:rsidRPr="005006CA" w:rsidRDefault="005006CA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CA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t</w:t>
            </w:r>
            <w:r w:rsidRPr="005006CA">
              <w:rPr>
                <w:rFonts w:ascii="Century Gothic" w:eastAsia="Times New Roman" w:hAnsi="Century Gothic" w:cs="Century Gothic"/>
                <w:b/>
                <w:bCs/>
                <w:spacing w:val="-3"/>
                <w:w w:val="95"/>
                <w:sz w:val="18"/>
                <w:szCs w:val="18"/>
                <w:lang w:eastAsia="pl-PL"/>
              </w:rPr>
              <w:t>ytuł</w:t>
            </w:r>
            <w:r w:rsidRPr="005006CA">
              <w:rPr>
                <w:rFonts w:ascii="Century Gothic" w:eastAsia="Times New Roman" w:hAnsi="Century Gothic" w:cs="Century Gothic"/>
                <w:b/>
                <w:bCs/>
                <w:spacing w:val="-9"/>
                <w:w w:val="95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r</w:t>
            </w:r>
            <w:r w:rsidRPr="005006CA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o</w:t>
            </w:r>
            <w:r w:rsidRPr="005006CA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z</w:t>
            </w:r>
            <w:r w:rsidRPr="005006CA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działu</w:t>
            </w:r>
          </w:p>
        </w:tc>
        <w:tc>
          <w:tcPr>
            <w:tcW w:w="1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74CC6C3D" w14:textId="77777777" w:rsidR="005006CA" w:rsidRPr="005006CA" w:rsidRDefault="005006CA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CA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Ocena</w:t>
            </w:r>
          </w:p>
        </w:tc>
      </w:tr>
      <w:tr w:rsidR="005006CA" w:rsidRPr="005006CA" w14:paraId="002C3B64" w14:textId="77777777" w:rsidTr="005006CA">
        <w:trPr>
          <w:cantSplit/>
          <w:trHeight w:hRule="exact" w:val="397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6E5ED141" w14:textId="77777777" w:rsidR="005006CA" w:rsidRPr="005006CA" w:rsidRDefault="005006CA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468E91DD" w14:textId="77777777" w:rsidR="005006CA" w:rsidRPr="005006CA" w:rsidRDefault="005006CA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CA">
              <w:rPr>
                <w:rFonts w:ascii="Century Gothic" w:eastAsia="Times New Roman" w:hAnsi="Century Gothic" w:cs="Century Gothic"/>
                <w:b/>
                <w:bCs/>
                <w:spacing w:val="-1"/>
                <w:w w:val="90"/>
                <w:sz w:val="18"/>
                <w:szCs w:val="18"/>
                <w:lang w:eastAsia="pl-PL"/>
              </w:rPr>
              <w:t>dopusz</w:t>
            </w:r>
            <w:r w:rsidRPr="005006CA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czająca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667EB0D0" w14:textId="77777777" w:rsidR="005006CA" w:rsidRPr="005006CA" w:rsidRDefault="005006CA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7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CA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dosta</w:t>
            </w:r>
            <w:r w:rsidRPr="005006CA">
              <w:rPr>
                <w:rFonts w:ascii="Century Gothic" w:eastAsia="Times New Roman" w:hAnsi="Century Gothic" w:cs="Century Gothic"/>
                <w:b/>
                <w:bCs/>
                <w:spacing w:val="-1"/>
                <w:w w:val="95"/>
                <w:sz w:val="18"/>
                <w:szCs w:val="18"/>
                <w:lang w:eastAsia="pl-PL"/>
              </w:rPr>
              <w:t>t</w:t>
            </w:r>
            <w:r w:rsidRPr="005006CA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eczna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2551FA20" w14:textId="77777777" w:rsidR="005006CA" w:rsidRPr="005006CA" w:rsidRDefault="005006CA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CA">
              <w:rPr>
                <w:rFonts w:ascii="Century Gothic" w:eastAsia="Times New Roman" w:hAnsi="Century Gothic" w:cs="Century Gothic"/>
                <w:b/>
                <w:bCs/>
                <w:spacing w:val="-2"/>
                <w:w w:val="95"/>
                <w:sz w:val="18"/>
                <w:szCs w:val="18"/>
                <w:lang w:eastAsia="pl-PL"/>
              </w:rPr>
              <w:t>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54F559F1" w14:textId="77777777" w:rsidR="005006CA" w:rsidRPr="005006CA" w:rsidRDefault="005006CA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CA">
              <w:rPr>
                <w:rFonts w:ascii="Century Gothic" w:eastAsia="Times New Roman" w:hAnsi="Century Gothic" w:cs="Century Gothic"/>
                <w:b/>
                <w:bCs/>
                <w:spacing w:val="-1"/>
                <w:w w:val="85"/>
                <w:sz w:val="18"/>
                <w:szCs w:val="18"/>
                <w:lang w:eastAsia="pl-PL"/>
              </w:rPr>
              <w:t>bardzo</w:t>
            </w:r>
            <w:r w:rsidRPr="005006CA">
              <w:rPr>
                <w:rFonts w:ascii="Century Gothic" w:eastAsia="Times New Roman" w:hAnsi="Century Gothic" w:cs="Century Gothic"/>
                <w:b/>
                <w:bCs/>
                <w:spacing w:val="14"/>
                <w:w w:val="85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Century Gothic" w:eastAsia="Times New Roman" w:hAnsi="Century Gothic" w:cs="Century Gothic"/>
                <w:b/>
                <w:bCs/>
                <w:spacing w:val="-1"/>
                <w:w w:val="85"/>
                <w:sz w:val="18"/>
                <w:szCs w:val="18"/>
                <w:lang w:eastAsia="pl-PL"/>
              </w:rPr>
              <w:t>dobr</w:t>
            </w:r>
            <w:r w:rsidRPr="005006CA">
              <w:rPr>
                <w:rFonts w:ascii="Century Gothic" w:eastAsia="Times New Roman" w:hAnsi="Century Gothic" w:cs="Century Gothic"/>
                <w:b/>
                <w:bCs/>
                <w:spacing w:val="-2"/>
                <w:w w:val="85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638854DB" w14:textId="77777777" w:rsidR="005006CA" w:rsidRPr="005006CA" w:rsidRDefault="005006CA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CA">
              <w:rPr>
                <w:rFonts w:ascii="Century Gothic" w:eastAsia="Times New Roman" w:hAnsi="Century Gothic" w:cs="Century Gothic"/>
                <w:b/>
                <w:bCs/>
                <w:spacing w:val="-2"/>
                <w:w w:val="90"/>
                <w:sz w:val="18"/>
                <w:szCs w:val="18"/>
                <w:lang w:eastAsia="pl-PL"/>
              </w:rPr>
              <w:t>celująca</w:t>
            </w:r>
          </w:p>
        </w:tc>
      </w:tr>
      <w:tr w:rsidR="005006CA" w:rsidRPr="005006CA" w14:paraId="1995DE05" w14:textId="77777777" w:rsidTr="008C0380">
        <w:trPr>
          <w:trHeight w:hRule="exact" w:val="892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CF0D" w14:textId="77777777" w:rsidR="00352C9C" w:rsidRDefault="00352C9C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14:paraId="4B56EBA2" w14:textId="12CCA237" w:rsidR="00352C9C" w:rsidRDefault="00352C9C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Rozdział 4</w:t>
            </w:r>
          </w:p>
          <w:p w14:paraId="23BC887B" w14:textId="77777777" w:rsidR="00352C9C" w:rsidRDefault="00352C9C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14:paraId="1FEBEEAF" w14:textId="424F12F8" w:rsidR="005006CA" w:rsidRDefault="005006CA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В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pl-PL"/>
              </w:rPr>
              <w:t>школу!</w:t>
            </w:r>
          </w:p>
          <w:p w14:paraId="6E97877D" w14:textId="77777777" w:rsidR="00352C9C" w:rsidRDefault="00352C9C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pl-PL"/>
              </w:rPr>
            </w:pPr>
          </w:p>
          <w:p w14:paraId="3BEF1909" w14:textId="3F3DCBC2" w:rsidR="005006CA" w:rsidRPr="005006CA" w:rsidRDefault="005006CA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pl-PL"/>
              </w:rPr>
              <w:t xml:space="preserve">Szkoła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4077" w14:textId="77777777" w:rsidR="005006CA" w:rsidRPr="005006CA" w:rsidRDefault="005006CA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potrafi:</w:t>
            </w:r>
          </w:p>
          <w:p w14:paraId="44D6076C" w14:textId="77777777" w:rsidR="005006CA" w:rsidRPr="005006CA" w:rsidRDefault="005006CA" w:rsidP="005006CA">
            <w:pPr>
              <w:widowControl w:val="0"/>
              <w:numPr>
                <w:ilvl w:val="0"/>
                <w:numId w:val="3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75" w:after="0" w:line="262" w:lineRule="auto"/>
              <w:ind w:right="15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powiedzieć, w jakiej szkole się uczy;</w:t>
            </w:r>
          </w:p>
          <w:p w14:paraId="61E78D2E" w14:textId="77777777" w:rsidR="005006CA" w:rsidRPr="005006CA" w:rsidRDefault="005006CA" w:rsidP="005006CA">
            <w:pPr>
              <w:widowControl w:val="0"/>
              <w:numPr>
                <w:ilvl w:val="0"/>
                <w:numId w:val="3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50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nazwać pomieszczenia szkolne;</w:t>
            </w:r>
          </w:p>
          <w:p w14:paraId="0B1FFA7A" w14:textId="77777777" w:rsidR="005006CA" w:rsidRPr="005006CA" w:rsidRDefault="005006CA" w:rsidP="005006CA">
            <w:pPr>
              <w:widowControl w:val="0"/>
              <w:numPr>
                <w:ilvl w:val="0"/>
                <w:numId w:val="3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nazwy niektórych przedmiotów znajdujących się w klasie;</w:t>
            </w:r>
          </w:p>
          <w:p w14:paraId="64D8C8D9" w14:textId="77777777" w:rsidR="005006CA" w:rsidRPr="005006CA" w:rsidRDefault="005006CA" w:rsidP="005006CA">
            <w:pPr>
              <w:widowControl w:val="0"/>
              <w:numPr>
                <w:ilvl w:val="0"/>
                <w:numId w:val="3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tworzyć formy liczebników porządkowych w mianowniku i dopełniaczu, popełniając nieliczne błędy;</w:t>
            </w:r>
          </w:p>
          <w:p w14:paraId="6B9E2550" w14:textId="77777777" w:rsidR="005006CA" w:rsidRPr="005006CA" w:rsidRDefault="005006CA" w:rsidP="005006CA">
            <w:pPr>
              <w:widowControl w:val="0"/>
              <w:numPr>
                <w:ilvl w:val="0"/>
                <w:numId w:val="3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8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nazwy większości przedmiotów szkolnych;</w:t>
            </w:r>
          </w:p>
          <w:p w14:paraId="2D0A7143" w14:textId="77777777" w:rsidR="005006CA" w:rsidRPr="005006CA" w:rsidRDefault="005006CA" w:rsidP="005006CA">
            <w:pPr>
              <w:widowControl w:val="0"/>
              <w:numPr>
                <w:ilvl w:val="0"/>
                <w:numId w:val="3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43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nazwać dni tygodnia po rosyjsku;</w:t>
            </w:r>
          </w:p>
          <w:p w14:paraId="04A7F348" w14:textId="77777777" w:rsidR="005006CA" w:rsidRPr="005006CA" w:rsidRDefault="005006CA" w:rsidP="005006CA">
            <w:pPr>
              <w:widowControl w:val="0"/>
              <w:numPr>
                <w:ilvl w:val="0"/>
                <w:numId w:val="3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53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nazwy ocen szkolnych;</w:t>
            </w:r>
          </w:p>
          <w:p w14:paraId="3A2CBFC3" w14:textId="77777777" w:rsidR="005006CA" w:rsidRPr="005006CA" w:rsidRDefault="005006CA" w:rsidP="005006CA">
            <w:pPr>
              <w:widowControl w:val="0"/>
              <w:numPr>
                <w:ilvl w:val="0"/>
                <w:numId w:val="38"/>
              </w:numPr>
              <w:tabs>
                <w:tab w:val="left" w:pos="210"/>
                <w:tab w:val="left" w:pos="236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4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odmienić przez osoby czasowniki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учить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 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учиться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61C574EE" w14:textId="77777777" w:rsidR="005006CA" w:rsidRPr="005006CA" w:rsidRDefault="005006CA" w:rsidP="005006CA">
            <w:pPr>
              <w:widowControl w:val="0"/>
              <w:numPr>
                <w:ilvl w:val="0"/>
                <w:numId w:val="3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2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zasadzie poprawnie dopasować zaimki wskazujące</w:t>
            </w:r>
            <w:r w:rsidRPr="005006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этот</w:t>
            </w:r>
            <w:r w:rsidRPr="005006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,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эта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эти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rodzaju i liczby rzeczownika;</w:t>
            </w:r>
          </w:p>
          <w:p w14:paraId="6F23A72C" w14:textId="77777777" w:rsidR="005006CA" w:rsidRPr="005006CA" w:rsidRDefault="005006CA" w:rsidP="005006CA">
            <w:pPr>
              <w:widowControl w:val="0"/>
              <w:numPr>
                <w:ilvl w:val="0"/>
                <w:numId w:val="38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zrozumieć niektóre polecenia wydawane po rosyjsku przez nauczyciela.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4596" w14:textId="77777777" w:rsidR="005006CA" w:rsidRPr="005006CA" w:rsidRDefault="005006CA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potrafi:</w:t>
            </w:r>
          </w:p>
          <w:p w14:paraId="0867560D" w14:textId="77777777" w:rsidR="005006CA" w:rsidRPr="005006CA" w:rsidRDefault="005006CA" w:rsidP="005006CA">
            <w:pPr>
              <w:widowControl w:val="0"/>
              <w:numPr>
                <w:ilvl w:val="0"/>
                <w:numId w:val="3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75" w:after="0" w:line="262" w:lineRule="auto"/>
              <w:ind w:right="53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opowiedzieć o swojej szkole (np. typ </w:t>
            </w:r>
            <w:r w:rsidRPr="005006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szkoły,</w:t>
            </w:r>
            <w:r w:rsidRPr="005006CA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miejscowość);</w:t>
            </w:r>
          </w:p>
          <w:p w14:paraId="7F5CD9EE" w14:textId="77777777" w:rsidR="005006CA" w:rsidRPr="005006CA" w:rsidRDefault="005006CA" w:rsidP="005006CA">
            <w:pPr>
              <w:widowControl w:val="0"/>
              <w:numPr>
                <w:ilvl w:val="0"/>
                <w:numId w:val="3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nazwy pomieszczeń znajdujących się w szkole;</w:t>
            </w:r>
          </w:p>
          <w:p w14:paraId="28217BEB" w14:textId="77777777" w:rsidR="005006CA" w:rsidRPr="005006CA" w:rsidRDefault="005006CA" w:rsidP="005006CA">
            <w:pPr>
              <w:widowControl w:val="0"/>
              <w:numPr>
                <w:ilvl w:val="0"/>
                <w:numId w:val="3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0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nazwy przedmiotów znajdujących się w klasie;</w:t>
            </w:r>
          </w:p>
          <w:p w14:paraId="279BB4F9" w14:textId="77777777" w:rsidR="005006CA" w:rsidRPr="005006CA" w:rsidRDefault="005006CA" w:rsidP="005006CA">
            <w:pPr>
              <w:widowControl w:val="0"/>
              <w:numPr>
                <w:ilvl w:val="0"/>
                <w:numId w:val="3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udzielić odpowiedzi na pytanie, w jakiej szkole i w jakiej klasie się uczy;</w:t>
            </w:r>
          </w:p>
          <w:p w14:paraId="1B7A7CB1" w14:textId="77777777" w:rsidR="005006CA" w:rsidRPr="005006CA" w:rsidRDefault="005006CA" w:rsidP="005006CA">
            <w:pPr>
              <w:widowControl w:val="0"/>
              <w:numPr>
                <w:ilvl w:val="0"/>
                <w:numId w:val="3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16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tworzyć poprawne formy liczebników porządkowych w mianowniku i dopełniaczu;</w:t>
            </w:r>
          </w:p>
          <w:p w14:paraId="450E49AC" w14:textId="77777777" w:rsidR="005006CA" w:rsidRPr="005006CA" w:rsidRDefault="005006CA" w:rsidP="005006CA">
            <w:pPr>
              <w:widowControl w:val="0"/>
              <w:numPr>
                <w:ilvl w:val="0"/>
                <w:numId w:val="3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37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nazwy przedmiotów szkolnych;</w:t>
            </w:r>
          </w:p>
          <w:p w14:paraId="502D2E3D" w14:textId="77777777" w:rsidR="005006CA" w:rsidRPr="005006CA" w:rsidRDefault="005006CA" w:rsidP="005006CA">
            <w:pPr>
              <w:widowControl w:val="0"/>
              <w:numPr>
                <w:ilvl w:val="0"/>
                <w:numId w:val="3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43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nazwać dni tygodnia po rosyjsku;</w:t>
            </w:r>
          </w:p>
          <w:p w14:paraId="7053C36F" w14:textId="77777777" w:rsidR="005006CA" w:rsidRPr="005006CA" w:rsidRDefault="005006CA" w:rsidP="005006CA">
            <w:pPr>
              <w:widowControl w:val="0"/>
              <w:numPr>
                <w:ilvl w:val="0"/>
                <w:numId w:val="3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powiedzieć, jaki przedmiot lubi najbardziej;</w:t>
            </w:r>
          </w:p>
          <w:p w14:paraId="587D5B08" w14:textId="77777777" w:rsidR="005006CA" w:rsidRPr="005006CA" w:rsidRDefault="005006CA" w:rsidP="005006CA">
            <w:pPr>
              <w:widowControl w:val="0"/>
              <w:numPr>
                <w:ilvl w:val="0"/>
                <w:numId w:val="3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6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poinformować, jakie ma oceny z różnych przedmiotów;</w:t>
            </w:r>
          </w:p>
          <w:p w14:paraId="5C1A1659" w14:textId="77777777" w:rsidR="005006CA" w:rsidRPr="005006CA" w:rsidRDefault="005006CA" w:rsidP="005006CA">
            <w:pPr>
              <w:widowControl w:val="0"/>
              <w:numPr>
                <w:ilvl w:val="0"/>
                <w:numId w:val="3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0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odmieniać i prawidłowo stosować czasowniki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учить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учиться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6FD8495E" w14:textId="77777777" w:rsidR="005006CA" w:rsidRPr="005006CA" w:rsidRDefault="005006CA" w:rsidP="005006CA">
            <w:pPr>
              <w:widowControl w:val="0"/>
              <w:numPr>
                <w:ilvl w:val="0"/>
                <w:numId w:val="3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zapytać rozmówcę, gdzie się uczy;</w:t>
            </w:r>
          </w:p>
          <w:p w14:paraId="578390B6" w14:textId="77777777" w:rsidR="005006CA" w:rsidRPr="005006CA" w:rsidRDefault="005006CA" w:rsidP="005006CA">
            <w:pPr>
              <w:widowControl w:val="0"/>
              <w:numPr>
                <w:ilvl w:val="0"/>
                <w:numId w:val="3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dopasować zaimki wskazujące</w:t>
            </w:r>
            <w:r w:rsidRPr="005006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этот</w:t>
            </w:r>
            <w:r w:rsidRPr="005006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,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эта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эти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rodzaju i liczby rzeczownika;</w:t>
            </w:r>
          </w:p>
          <w:p w14:paraId="6D536FCE" w14:textId="77777777" w:rsidR="005006CA" w:rsidRPr="005006CA" w:rsidRDefault="005006CA" w:rsidP="005006CA">
            <w:pPr>
              <w:widowControl w:val="0"/>
              <w:numPr>
                <w:ilvl w:val="0"/>
                <w:numId w:val="37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zrozumieć typowe polecenia wydawane po rosyjsku przez</w:t>
            </w:r>
            <w:r w:rsidRPr="0050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nauczyciela.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1BEF" w14:textId="77777777" w:rsidR="005006CA" w:rsidRPr="005006CA" w:rsidRDefault="005006CA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7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potrafi:</w:t>
            </w:r>
          </w:p>
          <w:p w14:paraId="3A3D8175" w14:textId="77777777" w:rsidR="005006CA" w:rsidRPr="005006CA" w:rsidRDefault="005006CA" w:rsidP="005006CA">
            <w:pPr>
              <w:widowControl w:val="0"/>
              <w:numPr>
                <w:ilvl w:val="0"/>
                <w:numId w:val="3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75" w:after="0" w:line="262" w:lineRule="auto"/>
              <w:ind w:right="53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opowiedzieć o swojej szkole (np. typ </w:t>
            </w:r>
            <w:r w:rsidRPr="005006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szkoły,</w:t>
            </w:r>
            <w:r w:rsidRPr="005006CA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miejscowość);</w:t>
            </w:r>
          </w:p>
          <w:p w14:paraId="649C32FA" w14:textId="77777777" w:rsidR="005006CA" w:rsidRPr="005006CA" w:rsidRDefault="005006CA" w:rsidP="005006CA">
            <w:pPr>
              <w:widowControl w:val="0"/>
              <w:numPr>
                <w:ilvl w:val="0"/>
                <w:numId w:val="3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0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nazwy pomieszczeń szkolnych i podjąć próbę ich opisu;</w:t>
            </w:r>
          </w:p>
          <w:p w14:paraId="575C99FA" w14:textId="77777777" w:rsidR="005006CA" w:rsidRPr="005006CA" w:rsidRDefault="005006CA" w:rsidP="005006CA">
            <w:pPr>
              <w:widowControl w:val="0"/>
              <w:numPr>
                <w:ilvl w:val="0"/>
                <w:numId w:val="3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zapytać rozmówcę o rodzaj szkoły i klasę, w której się </w:t>
            </w:r>
            <w:r w:rsidRPr="005006C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uczy,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udzielić</w:t>
            </w:r>
            <w:r w:rsidRPr="005006CA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odpowiedzi</w:t>
            </w:r>
            <w:r w:rsidRPr="005006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</w:t>
            </w:r>
            <w:r w:rsidRPr="005006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takie</w:t>
            </w:r>
            <w:r w:rsidRPr="005006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pytanie;</w:t>
            </w:r>
          </w:p>
          <w:p w14:paraId="168C0103" w14:textId="77777777" w:rsidR="005006CA" w:rsidRPr="005006CA" w:rsidRDefault="005006CA" w:rsidP="005006CA">
            <w:pPr>
              <w:widowControl w:val="0"/>
              <w:numPr>
                <w:ilvl w:val="0"/>
                <w:numId w:val="3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04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tworzyć poprawne formy liczebników porządkowych w</w:t>
            </w:r>
            <w:r w:rsidRPr="005006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mianowniku</w:t>
            </w:r>
            <w:r w:rsidRPr="005006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5006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dopełniaczu;</w:t>
            </w:r>
          </w:p>
          <w:p w14:paraId="140F86DE" w14:textId="77777777" w:rsidR="005006CA" w:rsidRPr="005006CA" w:rsidRDefault="005006CA" w:rsidP="005006CA">
            <w:pPr>
              <w:widowControl w:val="0"/>
              <w:numPr>
                <w:ilvl w:val="0"/>
                <w:numId w:val="3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67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używać liczebników porządkowych;</w:t>
            </w:r>
          </w:p>
          <w:p w14:paraId="32B59DA9" w14:textId="77777777" w:rsidR="005006CA" w:rsidRPr="005006CA" w:rsidRDefault="005006CA" w:rsidP="005006CA">
            <w:pPr>
              <w:widowControl w:val="0"/>
              <w:numPr>
                <w:ilvl w:val="0"/>
                <w:numId w:val="3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43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nazwać dni tygodnia po rosyjsku;</w:t>
            </w:r>
          </w:p>
          <w:p w14:paraId="7C6E19E8" w14:textId="77777777" w:rsidR="005006CA" w:rsidRPr="005006CA" w:rsidRDefault="005006CA" w:rsidP="005006CA">
            <w:pPr>
              <w:widowControl w:val="0"/>
              <w:numPr>
                <w:ilvl w:val="0"/>
                <w:numId w:val="3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4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powiedzieć, ile lekcji ma danego dnia;</w:t>
            </w:r>
          </w:p>
          <w:p w14:paraId="26E4DE5B" w14:textId="77777777" w:rsidR="005006CA" w:rsidRPr="005006CA" w:rsidRDefault="005006CA" w:rsidP="005006CA">
            <w:pPr>
              <w:widowControl w:val="0"/>
              <w:numPr>
                <w:ilvl w:val="0"/>
                <w:numId w:val="3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1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nazwy przedmiotów szkolnych, wskazać te, które lubi, i te, których nie lubi;</w:t>
            </w:r>
          </w:p>
          <w:p w14:paraId="35331350" w14:textId="77777777" w:rsidR="005006CA" w:rsidRPr="005006CA" w:rsidRDefault="005006CA" w:rsidP="005006CA">
            <w:pPr>
              <w:widowControl w:val="0"/>
              <w:numPr>
                <w:ilvl w:val="0"/>
                <w:numId w:val="3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3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poinformować o swoich ocenach z różnych przedmiotów i o ocenach innych osób;</w:t>
            </w:r>
          </w:p>
          <w:p w14:paraId="0378BE21" w14:textId="77777777" w:rsidR="005006CA" w:rsidRPr="005006CA" w:rsidRDefault="005006CA" w:rsidP="005006CA">
            <w:pPr>
              <w:widowControl w:val="0"/>
              <w:numPr>
                <w:ilvl w:val="0"/>
                <w:numId w:val="3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odmieniać i w miarę prawidłowo stosować czasowniki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учить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 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учиться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4A22B834" w14:textId="77777777" w:rsidR="005006CA" w:rsidRPr="005006CA" w:rsidRDefault="005006CA" w:rsidP="005006CA">
            <w:pPr>
              <w:widowControl w:val="0"/>
              <w:numPr>
                <w:ilvl w:val="0"/>
                <w:numId w:val="3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7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zasadzie prawidłowo stosować zaimki wskazujące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этот</w:t>
            </w:r>
            <w:r w:rsidRPr="005006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,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эта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эти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31016FEB" w14:textId="77777777" w:rsidR="005006CA" w:rsidRPr="005006CA" w:rsidRDefault="005006CA" w:rsidP="005006CA">
            <w:pPr>
              <w:widowControl w:val="0"/>
              <w:numPr>
                <w:ilvl w:val="0"/>
                <w:numId w:val="36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5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zrozumieć większość poleceń wydawanych przez nauczyciela w języku rosyjskim.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59B9" w14:textId="77777777" w:rsidR="005006CA" w:rsidRPr="005006CA" w:rsidRDefault="005006CA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potrafi:</w:t>
            </w:r>
          </w:p>
          <w:p w14:paraId="7691CF64" w14:textId="77777777" w:rsidR="005006CA" w:rsidRPr="005006CA" w:rsidRDefault="005006CA" w:rsidP="005006CA">
            <w:pPr>
              <w:widowControl w:val="0"/>
              <w:numPr>
                <w:ilvl w:val="0"/>
                <w:numId w:val="3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75" w:after="0" w:line="262" w:lineRule="auto"/>
              <w:ind w:right="39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opowiedzieć dość szczegółowo o swojej szkole (np. typ </w:t>
            </w:r>
            <w:r w:rsidRPr="005006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szkoły,</w:t>
            </w:r>
            <w:r w:rsidRPr="005006CA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miejscowość, budynek);</w:t>
            </w:r>
          </w:p>
          <w:p w14:paraId="52CE3094" w14:textId="77777777" w:rsidR="005006CA" w:rsidRPr="005006CA" w:rsidRDefault="005006CA" w:rsidP="005006CA">
            <w:pPr>
              <w:widowControl w:val="0"/>
              <w:numPr>
                <w:ilvl w:val="0"/>
                <w:numId w:val="3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pomieszczenia znajdujące się w szkole (ich położenie i wyposażenie);</w:t>
            </w:r>
          </w:p>
          <w:p w14:paraId="4B2A8458" w14:textId="77777777" w:rsidR="005006CA" w:rsidRPr="005006CA" w:rsidRDefault="005006CA" w:rsidP="005006CA">
            <w:pPr>
              <w:widowControl w:val="0"/>
              <w:numPr>
                <w:ilvl w:val="0"/>
                <w:numId w:val="3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zapytać rozmówcę o rodzaj szkoły i klasę, w której się </w:t>
            </w:r>
            <w:r w:rsidRPr="005006C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uczy,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zapytać o szkołę</w:t>
            </w:r>
            <w:r w:rsidRPr="005006CA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 klasę, w której uczą się inne </w:t>
            </w:r>
            <w:r w:rsidRPr="005006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osoby,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udzielić odpowiedzi</w:t>
            </w:r>
            <w:r w:rsidRPr="005006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</w:t>
            </w:r>
            <w:r w:rsidRPr="005006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takie</w:t>
            </w:r>
            <w:r w:rsidRPr="005006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pytanie;</w:t>
            </w:r>
          </w:p>
          <w:p w14:paraId="3923F0FF" w14:textId="77777777" w:rsidR="005006CA" w:rsidRPr="005006CA" w:rsidRDefault="005006CA" w:rsidP="005006CA">
            <w:pPr>
              <w:widowControl w:val="0"/>
              <w:numPr>
                <w:ilvl w:val="0"/>
                <w:numId w:val="3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1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powiedzieć, ile lekcji ma w poszczególne dni tygodnia i jakie są to lekcje;</w:t>
            </w:r>
          </w:p>
          <w:p w14:paraId="32E135FD" w14:textId="77777777" w:rsidR="005006CA" w:rsidRPr="005006CA" w:rsidRDefault="005006CA" w:rsidP="005006CA">
            <w:pPr>
              <w:widowControl w:val="0"/>
              <w:numPr>
                <w:ilvl w:val="0"/>
                <w:numId w:val="3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1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powiedzieć, jaki przedmiot lubi najbardziej, i uzasadnić swój wybór;</w:t>
            </w:r>
          </w:p>
          <w:p w14:paraId="04E0EC1A" w14:textId="77777777" w:rsidR="005006CA" w:rsidRPr="005006CA" w:rsidRDefault="005006CA" w:rsidP="005006CA">
            <w:pPr>
              <w:widowControl w:val="0"/>
              <w:numPr>
                <w:ilvl w:val="0"/>
                <w:numId w:val="3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wziąć udział w rozmowie na temat ulubionych przedmiotów szkolnych i ocen;</w:t>
            </w:r>
          </w:p>
          <w:p w14:paraId="43CE55F8" w14:textId="77777777" w:rsidR="005006CA" w:rsidRPr="005006CA" w:rsidRDefault="005006CA" w:rsidP="005006CA">
            <w:pPr>
              <w:widowControl w:val="0"/>
              <w:numPr>
                <w:ilvl w:val="0"/>
                <w:numId w:val="3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10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odmieniać i prawidłowo stosować czasowniki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учить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учиться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5DC4F198" w14:textId="77777777" w:rsidR="005006CA" w:rsidRPr="005006CA" w:rsidRDefault="005006CA" w:rsidP="005006CA">
            <w:pPr>
              <w:widowControl w:val="0"/>
              <w:numPr>
                <w:ilvl w:val="0"/>
                <w:numId w:val="3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35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prawidłowo stosować zaimki wskazujące</w:t>
            </w:r>
            <w:r w:rsidRPr="005006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этот</w:t>
            </w:r>
            <w:r w:rsidRPr="005006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,</w:t>
            </w:r>
            <w:r w:rsidRPr="005006CA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эта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эти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677540A3" w14:textId="77777777" w:rsidR="005006CA" w:rsidRPr="005006CA" w:rsidRDefault="005006CA" w:rsidP="005006CA">
            <w:pPr>
              <w:widowControl w:val="0"/>
              <w:numPr>
                <w:ilvl w:val="0"/>
                <w:numId w:val="35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5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zrozumieć polecenia wydawane przez nauczyciela w języku rosyjskim.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A70D" w14:textId="77777777" w:rsidR="005006CA" w:rsidRPr="005006CA" w:rsidRDefault="005006CA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Uczeń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potrafi:</w:t>
            </w:r>
          </w:p>
          <w:p w14:paraId="103E5E8A" w14:textId="77777777" w:rsidR="005006CA" w:rsidRPr="005006CA" w:rsidRDefault="005006CA" w:rsidP="005006CA">
            <w:pPr>
              <w:widowControl w:val="0"/>
              <w:numPr>
                <w:ilvl w:val="0"/>
                <w:numId w:val="3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75" w:after="0" w:line="262" w:lineRule="auto"/>
              <w:ind w:right="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sformułować dłuższą wypowiedź na temat </w:t>
            </w:r>
            <w:r w:rsidRPr="005006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szkoły,</w:t>
            </w:r>
            <w:r w:rsidRPr="005006CA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której się </w:t>
            </w:r>
            <w:r w:rsidRPr="005006C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uczy,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jej</w:t>
            </w:r>
            <w:r w:rsidRPr="005006CA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otoczenia, poprawną pod względem leksykalno-gramatycznym, charakteryzującą się płynnością i bogactwem słownictwa i struktur gramatycznych;</w:t>
            </w:r>
          </w:p>
          <w:p w14:paraId="43BD8C2E" w14:textId="77777777" w:rsidR="005006CA" w:rsidRPr="005006CA" w:rsidRDefault="005006CA" w:rsidP="005006CA">
            <w:pPr>
              <w:widowControl w:val="0"/>
              <w:numPr>
                <w:ilvl w:val="0"/>
                <w:numId w:val="3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zainicjować i prowadzić rozmowę o szkole, nauczanych przedmiotach, klasie, nauczycielach</w:t>
            </w:r>
          </w:p>
          <w:p w14:paraId="59B79574" w14:textId="77777777" w:rsidR="005006CA" w:rsidRPr="005006CA" w:rsidRDefault="005006CA" w:rsidP="005006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left="209" w:right="7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uczniach, stosując bogaty zasób słów i różnorodne struktury gramatyczne, wykraczające poza program;</w:t>
            </w:r>
          </w:p>
          <w:p w14:paraId="72ED6DB0" w14:textId="77777777" w:rsidR="005006CA" w:rsidRPr="005006CA" w:rsidRDefault="005006CA" w:rsidP="005006CA">
            <w:pPr>
              <w:widowControl w:val="0"/>
              <w:numPr>
                <w:ilvl w:val="0"/>
                <w:numId w:val="3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sformułować dość szczegółową</w:t>
            </w:r>
            <w:r w:rsidRPr="005006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opinię</w:t>
            </w:r>
            <w:r w:rsidRPr="005006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</w:t>
            </w:r>
            <w:r w:rsidRPr="005006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temat </w:t>
            </w:r>
            <w:r w:rsidRPr="005006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szkoły,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poszczególnych</w:t>
            </w:r>
            <w:r w:rsidRPr="005006CA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przedmiotów,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własnych</w:t>
            </w:r>
            <w:r w:rsidRPr="005006CA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pl-PL"/>
              </w:rPr>
              <w:t xml:space="preserve">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preferencji w tym zakresie, z podaniem </w:t>
            </w:r>
            <w:r w:rsidRPr="005006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argumentów </w:t>
            </w:r>
            <w:r w:rsidRPr="005006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 przedstawieniem własnego stosunku emocjonalnego.</w:t>
            </w:r>
          </w:p>
        </w:tc>
      </w:tr>
    </w:tbl>
    <w:p w14:paraId="4E08A8E6" w14:textId="40BE979C" w:rsidR="005006CA" w:rsidRDefault="005006CA">
      <w:pPr>
        <w:rPr>
          <w:b/>
          <w:bCs/>
          <w:sz w:val="24"/>
          <w:szCs w:val="24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368"/>
        <w:gridCol w:w="2368"/>
        <w:gridCol w:w="2369"/>
        <w:gridCol w:w="2368"/>
        <w:gridCol w:w="2368"/>
      </w:tblGrid>
      <w:tr w:rsidR="005006CA" w14:paraId="4BA1CCCD" w14:textId="77777777" w:rsidTr="005006CA">
        <w:trPr>
          <w:cantSplit/>
          <w:trHeight w:hRule="exact" w:val="397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026227FF" w14:textId="77777777" w:rsidR="005006CA" w:rsidRDefault="005006CA" w:rsidP="008C0380">
            <w:pPr>
              <w:pStyle w:val="TableParagraph"/>
              <w:kinsoku w:val="0"/>
              <w:overflowPunct w:val="0"/>
              <w:spacing w:before="2"/>
            </w:pPr>
          </w:p>
          <w:p w14:paraId="0AA52573" w14:textId="77777777" w:rsidR="005006CA" w:rsidRDefault="005006CA" w:rsidP="008C0380">
            <w:pPr>
              <w:pStyle w:val="TableParagraph"/>
              <w:kinsoku w:val="0"/>
              <w:overflowPunct w:val="0"/>
              <w:ind w:left="615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3"/>
                <w:w w:val="95"/>
                <w:sz w:val="18"/>
                <w:szCs w:val="18"/>
              </w:rPr>
              <w:t>ytuł</w:t>
            </w:r>
            <w:r>
              <w:rPr>
                <w:rFonts w:ascii="Century Gothic" w:hAnsi="Century Gothic" w:cs="Century Gothic"/>
                <w:b/>
                <w:bCs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95"/>
                <w:sz w:val="18"/>
                <w:szCs w:val="18"/>
              </w:rPr>
              <w:t>z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działu</w:t>
            </w:r>
          </w:p>
        </w:tc>
        <w:tc>
          <w:tcPr>
            <w:tcW w:w="11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7C9A6F03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jc w:val="center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0"/>
                <w:sz w:val="18"/>
                <w:szCs w:val="18"/>
              </w:rPr>
              <w:t>Ocena</w:t>
            </w:r>
          </w:p>
        </w:tc>
      </w:tr>
      <w:tr w:rsidR="005006CA" w14:paraId="37266DB5" w14:textId="77777777" w:rsidTr="005006CA">
        <w:trPr>
          <w:cantSplit/>
          <w:trHeight w:hRule="exact" w:val="397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193AB5CF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7C5D77CC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ind w:left="623"/>
            </w:pPr>
            <w:r>
              <w:rPr>
                <w:rFonts w:ascii="Century Gothic" w:hAnsi="Century Gothic" w:cs="Century Gothic"/>
                <w:b/>
                <w:bCs/>
                <w:spacing w:val="-1"/>
                <w:w w:val="90"/>
                <w:sz w:val="18"/>
                <w:szCs w:val="18"/>
              </w:rPr>
              <w:t>dopusz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0"/>
                <w:sz w:val="18"/>
                <w:szCs w:val="18"/>
              </w:rPr>
              <w:t>czająca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28C9D6C1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ind w:left="716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dosta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eczna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62407783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jc w:val="center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5E35CEC7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ind w:left="666"/>
            </w:pPr>
            <w:r>
              <w:rPr>
                <w:rFonts w:ascii="Century Gothic" w:hAnsi="Century Gothic" w:cs="Century Gothic"/>
                <w:b/>
                <w:bCs/>
                <w:spacing w:val="-1"/>
                <w:w w:val="85"/>
                <w:sz w:val="18"/>
                <w:szCs w:val="18"/>
              </w:rPr>
              <w:t>bardzo</w:t>
            </w:r>
            <w:r>
              <w:rPr>
                <w:rFonts w:ascii="Century Gothic" w:hAnsi="Century Gothic" w:cs="Century Gothic"/>
                <w:b/>
                <w:bCs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85"/>
                <w:sz w:val="18"/>
                <w:szCs w:val="18"/>
              </w:rPr>
              <w:t>dobr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85"/>
                <w:sz w:val="18"/>
                <w:szCs w:val="18"/>
              </w:rPr>
              <w:t>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514AA19A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jc w:val="center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0"/>
                <w:sz w:val="18"/>
                <w:szCs w:val="18"/>
              </w:rPr>
              <w:t>celująca</w:t>
            </w:r>
          </w:p>
        </w:tc>
      </w:tr>
      <w:tr w:rsidR="005006CA" w14:paraId="0597B515" w14:textId="77777777" w:rsidTr="008C0380">
        <w:trPr>
          <w:trHeight w:hRule="exact" w:val="9211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DDEF" w14:textId="77777777" w:rsidR="00352C9C" w:rsidRDefault="00352C9C" w:rsidP="008C0380">
            <w:pPr>
              <w:pStyle w:val="TableParagraph"/>
              <w:kinsoku w:val="0"/>
              <w:overflowPunct w:val="0"/>
              <w:spacing w:before="21"/>
              <w:ind w:left="74"/>
              <w:rPr>
                <w:b/>
                <w:bCs/>
                <w:spacing w:val="-2"/>
                <w:sz w:val="21"/>
                <w:szCs w:val="21"/>
              </w:rPr>
            </w:pPr>
          </w:p>
          <w:p w14:paraId="33DCCD3C" w14:textId="77777777" w:rsidR="00352C9C" w:rsidRDefault="00352C9C" w:rsidP="008C0380">
            <w:pPr>
              <w:pStyle w:val="TableParagraph"/>
              <w:kinsoku w:val="0"/>
              <w:overflowPunct w:val="0"/>
              <w:spacing w:before="21"/>
              <w:ind w:left="74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>Rozdział 5</w:t>
            </w:r>
          </w:p>
          <w:p w14:paraId="5FE7E10C" w14:textId="77777777" w:rsidR="00352C9C" w:rsidRDefault="00352C9C" w:rsidP="008C0380">
            <w:pPr>
              <w:pStyle w:val="TableParagraph"/>
              <w:kinsoku w:val="0"/>
              <w:overflowPunct w:val="0"/>
              <w:spacing w:before="21"/>
              <w:ind w:left="74"/>
              <w:rPr>
                <w:b/>
                <w:bCs/>
                <w:spacing w:val="-2"/>
                <w:sz w:val="21"/>
                <w:szCs w:val="21"/>
              </w:rPr>
            </w:pPr>
          </w:p>
          <w:p w14:paraId="4740AE45" w14:textId="5DB17627" w:rsidR="005006CA" w:rsidRDefault="005006CA" w:rsidP="008C0380">
            <w:pPr>
              <w:pStyle w:val="TableParagraph"/>
              <w:kinsoku w:val="0"/>
              <w:overflowPunct w:val="0"/>
              <w:spacing w:before="21"/>
              <w:ind w:left="7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>Свободное</w:t>
            </w:r>
            <w:r>
              <w:rPr>
                <w:b/>
                <w:bCs/>
                <w:sz w:val="21"/>
                <w:szCs w:val="21"/>
              </w:rPr>
              <w:t xml:space="preserve"> время</w:t>
            </w:r>
          </w:p>
          <w:p w14:paraId="7C0EAC7A" w14:textId="59FBBD41" w:rsidR="00352C9C" w:rsidRDefault="00352C9C" w:rsidP="008C0380">
            <w:pPr>
              <w:pStyle w:val="TableParagraph"/>
              <w:kinsoku w:val="0"/>
              <w:overflowPunct w:val="0"/>
              <w:spacing w:before="21"/>
              <w:ind w:left="74"/>
              <w:rPr>
                <w:b/>
                <w:bCs/>
                <w:sz w:val="21"/>
                <w:szCs w:val="21"/>
              </w:rPr>
            </w:pPr>
          </w:p>
          <w:p w14:paraId="584B8DA6" w14:textId="4A65F6A5" w:rsidR="005006CA" w:rsidRDefault="005006CA" w:rsidP="008C0380">
            <w:pPr>
              <w:pStyle w:val="TableParagraph"/>
              <w:kinsoku w:val="0"/>
              <w:overflowPunct w:val="0"/>
              <w:spacing w:before="21"/>
              <w:ind w:left="74"/>
            </w:pPr>
            <w:r>
              <w:rPr>
                <w:b/>
                <w:bCs/>
                <w:sz w:val="21"/>
                <w:szCs w:val="21"/>
              </w:rPr>
              <w:t xml:space="preserve">Czas wolny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B6D" w14:textId="77777777" w:rsidR="005006CA" w:rsidRDefault="005006CA" w:rsidP="008C0380">
            <w:pPr>
              <w:pStyle w:val="TableParagraph"/>
              <w:kinsoku w:val="0"/>
              <w:overflowPunct w:val="0"/>
              <w:spacing w:before="29"/>
              <w:ind w:left="7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5DA5916F" w14:textId="77777777" w:rsidR="005006CA" w:rsidRDefault="005006CA" w:rsidP="005006CA">
            <w:pPr>
              <w:pStyle w:val="Akapitzlist"/>
              <w:numPr>
                <w:ilvl w:val="0"/>
                <w:numId w:val="43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poinformować, że ma wolny czas;</w:t>
            </w:r>
          </w:p>
          <w:p w14:paraId="33C92B30" w14:textId="77777777" w:rsidR="005006CA" w:rsidRDefault="005006CA" w:rsidP="005006CA">
            <w:pPr>
              <w:pStyle w:val="Akapitzlist"/>
              <w:numPr>
                <w:ilvl w:val="0"/>
                <w:numId w:val="43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przykłady form spędzania wolnego czasu;</w:t>
            </w:r>
          </w:p>
          <w:p w14:paraId="478A9E70" w14:textId="77777777" w:rsidR="005006CA" w:rsidRDefault="005006CA" w:rsidP="005006CA">
            <w:pPr>
              <w:pStyle w:val="Akapitzlist"/>
              <w:numPr>
                <w:ilvl w:val="0"/>
                <w:numId w:val="43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nazwać najbardziej popularne zainteresowania młodzieży;</w:t>
            </w:r>
          </w:p>
          <w:p w14:paraId="2BED0BE6" w14:textId="77777777" w:rsidR="005006CA" w:rsidRDefault="005006CA" w:rsidP="005006CA">
            <w:pPr>
              <w:pStyle w:val="Akapitzlist"/>
              <w:numPr>
                <w:ilvl w:val="0"/>
                <w:numId w:val="43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miarę poprawnie tworzyć formy czasu przyszłego złożonego;</w:t>
            </w:r>
          </w:p>
          <w:p w14:paraId="3FEE4EE5" w14:textId="77777777" w:rsidR="005006CA" w:rsidRDefault="005006CA" w:rsidP="005006CA">
            <w:pPr>
              <w:pStyle w:val="Akapitzlist"/>
              <w:numPr>
                <w:ilvl w:val="0"/>
                <w:numId w:val="43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zapytać rozmówcę o plany na przyszłość;</w:t>
            </w:r>
          </w:p>
          <w:p w14:paraId="345586F3" w14:textId="77777777" w:rsidR="005006CA" w:rsidRDefault="005006CA" w:rsidP="005006CA">
            <w:pPr>
              <w:pStyle w:val="Akapitzlist"/>
              <w:numPr>
                <w:ilvl w:val="0"/>
                <w:numId w:val="43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zapytać rozmówcę o plany na wakacje;</w:t>
            </w:r>
          </w:p>
          <w:p w14:paraId="5026F75C" w14:textId="77777777" w:rsidR="005006CA" w:rsidRDefault="005006CA" w:rsidP="005006CA">
            <w:pPr>
              <w:pStyle w:val="Akapitzlist"/>
              <w:numPr>
                <w:ilvl w:val="0"/>
                <w:numId w:val="43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96"/>
            </w:pPr>
            <w:r>
              <w:rPr>
                <w:sz w:val="18"/>
                <w:szCs w:val="18"/>
              </w:rPr>
              <w:t>stworzyć prostą, krótką wypowiedź na temat możliwych form spędzania wakacji.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7186" w14:textId="77777777" w:rsidR="005006CA" w:rsidRDefault="005006CA" w:rsidP="008C0380">
            <w:pPr>
              <w:pStyle w:val="TableParagraph"/>
              <w:kinsoku w:val="0"/>
              <w:overflowPunct w:val="0"/>
              <w:spacing w:before="30"/>
              <w:ind w:left="7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66CBC0C6" w14:textId="77777777" w:rsidR="005006CA" w:rsidRDefault="005006CA" w:rsidP="005006CA">
            <w:pPr>
              <w:pStyle w:val="Akapitzlist"/>
              <w:numPr>
                <w:ilvl w:val="0"/>
                <w:numId w:val="42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31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powiedzieć, że ma wolny czas lub nie ma wolnego czasu;</w:t>
            </w:r>
          </w:p>
          <w:p w14:paraId="31AF5462" w14:textId="77777777" w:rsidR="005006CA" w:rsidRDefault="005006CA" w:rsidP="005006CA">
            <w:pPr>
              <w:pStyle w:val="Akapitzlist"/>
              <w:numPr>
                <w:ilvl w:val="0"/>
                <w:numId w:val="4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3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opowiedzieć, jak spędza wolny czas;</w:t>
            </w:r>
          </w:p>
          <w:p w14:paraId="2E450606" w14:textId="77777777" w:rsidR="005006CA" w:rsidRDefault="005006CA" w:rsidP="005006CA">
            <w:pPr>
              <w:pStyle w:val="Akapitzlist"/>
              <w:numPr>
                <w:ilvl w:val="0"/>
                <w:numId w:val="4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określić, kiedy i jak często coś robi;</w:t>
            </w:r>
          </w:p>
          <w:p w14:paraId="2904E687" w14:textId="77777777" w:rsidR="005006CA" w:rsidRDefault="005006CA" w:rsidP="005006CA">
            <w:pPr>
              <w:pStyle w:val="Akapitzlist"/>
              <w:numPr>
                <w:ilvl w:val="0"/>
                <w:numId w:val="4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zapytać kolegę o sposób spędzania wolnego czasu;</w:t>
            </w:r>
          </w:p>
          <w:p w14:paraId="3C0C946C" w14:textId="77777777" w:rsidR="005006CA" w:rsidRDefault="005006CA" w:rsidP="005006CA">
            <w:pPr>
              <w:pStyle w:val="Akapitzlist"/>
              <w:numPr>
                <w:ilvl w:val="0"/>
                <w:numId w:val="4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5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tworzyć formy czasu przyszłego złożonego;</w:t>
            </w:r>
          </w:p>
          <w:p w14:paraId="49A6C2BC" w14:textId="77777777" w:rsidR="005006CA" w:rsidRDefault="005006CA" w:rsidP="005006CA">
            <w:pPr>
              <w:pStyle w:val="Akapitzlist"/>
              <w:numPr>
                <w:ilvl w:val="0"/>
                <w:numId w:val="4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zadać rozmówcy pytanie na temat planów na przyszłość i odpowiedzieć na takie pytanie;</w:t>
            </w:r>
          </w:p>
          <w:p w14:paraId="1D89756C" w14:textId="77777777" w:rsidR="005006CA" w:rsidRDefault="005006CA" w:rsidP="005006CA">
            <w:pPr>
              <w:pStyle w:val="Akapitzlist"/>
              <w:numPr>
                <w:ilvl w:val="0"/>
                <w:numId w:val="4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4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wyrazić swoje </w:t>
            </w:r>
            <w:r>
              <w:rPr>
                <w:spacing w:val="-2"/>
                <w:sz w:val="18"/>
                <w:szCs w:val="18"/>
              </w:rPr>
              <w:t>zamiary,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używając form czasu teraźniejszego;</w:t>
            </w:r>
          </w:p>
          <w:p w14:paraId="3D6A82E1" w14:textId="77777777" w:rsidR="005006CA" w:rsidRDefault="005006CA" w:rsidP="005006CA">
            <w:pPr>
              <w:pStyle w:val="Akapitzlist"/>
              <w:numPr>
                <w:ilvl w:val="0"/>
                <w:numId w:val="4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znaleźć w słuchanym tekście podstawowe informacje;</w:t>
            </w:r>
          </w:p>
          <w:p w14:paraId="3A2BD8FD" w14:textId="77777777" w:rsidR="005006CA" w:rsidRDefault="005006CA" w:rsidP="005006CA">
            <w:pPr>
              <w:pStyle w:val="Akapitzlist"/>
              <w:numPr>
                <w:ilvl w:val="0"/>
                <w:numId w:val="4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5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zachęcić rozmówcę do wspólnego działania;</w:t>
            </w:r>
          </w:p>
          <w:p w14:paraId="3F30474A" w14:textId="77777777" w:rsidR="005006CA" w:rsidRDefault="005006CA" w:rsidP="005006CA">
            <w:pPr>
              <w:pStyle w:val="Akapitzlist"/>
              <w:numPr>
                <w:ilvl w:val="0"/>
                <w:numId w:val="4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zapytać rozmówcę o plany na wakacje i odpowiedzieć na takie pytanie;</w:t>
            </w:r>
          </w:p>
          <w:p w14:paraId="3A2BB282" w14:textId="77777777" w:rsidR="005006CA" w:rsidRDefault="005006CA" w:rsidP="005006CA">
            <w:pPr>
              <w:pStyle w:val="Akapitzlist"/>
              <w:numPr>
                <w:ilvl w:val="0"/>
                <w:numId w:val="4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546"/>
            </w:pPr>
            <w:r>
              <w:rPr>
                <w:sz w:val="18"/>
                <w:szCs w:val="18"/>
              </w:rPr>
              <w:t>opowiedzieć o swoich ulubionych miejscach i formach spędzania wakacji.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E9C9" w14:textId="77777777" w:rsidR="005006CA" w:rsidRDefault="005006CA" w:rsidP="008C0380">
            <w:pPr>
              <w:pStyle w:val="TableParagraph"/>
              <w:kinsoku w:val="0"/>
              <w:overflowPunct w:val="0"/>
              <w:spacing w:before="32"/>
              <w:ind w:left="7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7BF4A593" w14:textId="77777777" w:rsidR="005006CA" w:rsidRDefault="005006CA" w:rsidP="005006CA">
            <w:pPr>
              <w:pStyle w:val="Akapitzlist"/>
              <w:numPr>
                <w:ilvl w:val="0"/>
                <w:numId w:val="41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powiedzieć, że ma wolny czas lub nie ma wolnego czasu, także jako odpowiedź na zadane pytanie;</w:t>
            </w:r>
          </w:p>
          <w:p w14:paraId="7380E545" w14:textId="77777777" w:rsidR="005006CA" w:rsidRDefault="005006CA" w:rsidP="005006CA">
            <w:pPr>
              <w:pStyle w:val="Akapitzlist"/>
              <w:numPr>
                <w:ilvl w:val="0"/>
                <w:numId w:val="4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4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sformułować krótką wypowiedź na temat różnych form spędzania wolnego czasu;</w:t>
            </w:r>
          </w:p>
          <w:p w14:paraId="32E8856C" w14:textId="77777777" w:rsidR="005006CA" w:rsidRDefault="005006CA" w:rsidP="005006CA">
            <w:pPr>
              <w:pStyle w:val="Akapitzlist"/>
              <w:numPr>
                <w:ilvl w:val="0"/>
                <w:numId w:val="4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opowiedzieć, stosując niektóre z poznanych możliwości określania czasu, co, kiedy i jak często coś robi;</w:t>
            </w:r>
          </w:p>
          <w:p w14:paraId="1D5355BB" w14:textId="77777777" w:rsidR="005006CA" w:rsidRDefault="005006CA" w:rsidP="005006CA">
            <w:pPr>
              <w:pStyle w:val="Akapitzlist"/>
              <w:numPr>
                <w:ilvl w:val="0"/>
                <w:numId w:val="4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prowadzić krótką rozmowę na temat możliwości spędzania wolnego czasu;</w:t>
            </w:r>
          </w:p>
          <w:p w14:paraId="210CA414" w14:textId="77777777" w:rsidR="005006CA" w:rsidRDefault="005006CA" w:rsidP="005006CA">
            <w:pPr>
              <w:pStyle w:val="Akapitzlist"/>
              <w:numPr>
                <w:ilvl w:val="0"/>
                <w:numId w:val="4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tworzyć i w miarę poprawnie stosować formy czasu przyszłego złożonego;</w:t>
            </w:r>
          </w:p>
          <w:p w14:paraId="7CFF4F21" w14:textId="77777777" w:rsidR="005006CA" w:rsidRDefault="005006CA" w:rsidP="005006CA">
            <w:pPr>
              <w:pStyle w:val="Akapitzlist"/>
              <w:numPr>
                <w:ilvl w:val="0"/>
                <w:numId w:val="4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zadawać pytania o plany na nieodległą przyszłość i odpowiadać na takie pytania;</w:t>
            </w:r>
          </w:p>
          <w:p w14:paraId="698BAA35" w14:textId="77777777" w:rsidR="005006CA" w:rsidRDefault="005006CA" w:rsidP="005006CA">
            <w:pPr>
              <w:pStyle w:val="Akapitzlist"/>
              <w:numPr>
                <w:ilvl w:val="0"/>
                <w:numId w:val="4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znaleźć w słuchanym tekście potrzebne informacje;</w:t>
            </w:r>
          </w:p>
          <w:p w14:paraId="2E0DB1F6" w14:textId="77777777" w:rsidR="005006CA" w:rsidRDefault="005006CA" w:rsidP="005006CA">
            <w:pPr>
              <w:pStyle w:val="Akapitzlist"/>
              <w:numPr>
                <w:ilvl w:val="0"/>
                <w:numId w:val="4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zachęcić rozmówcę do podjęcia wspólnych działań;</w:t>
            </w:r>
          </w:p>
          <w:p w14:paraId="5E70E3C3" w14:textId="77777777" w:rsidR="005006CA" w:rsidRDefault="005006CA" w:rsidP="005006CA">
            <w:pPr>
              <w:pStyle w:val="Akapitzlist"/>
              <w:numPr>
                <w:ilvl w:val="0"/>
                <w:numId w:val="4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prowadzić krótką rozmowę o wakacyjnych planach i preferencjach w tym zakresie;</w:t>
            </w:r>
          </w:p>
          <w:p w14:paraId="2BDE8EED" w14:textId="77777777" w:rsidR="005006CA" w:rsidRDefault="005006CA" w:rsidP="005006CA">
            <w:pPr>
              <w:pStyle w:val="Akapitzlist"/>
              <w:numPr>
                <w:ilvl w:val="0"/>
                <w:numId w:val="4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36"/>
            </w:pPr>
            <w:r>
              <w:rPr>
                <w:sz w:val="18"/>
                <w:szCs w:val="18"/>
              </w:rPr>
              <w:t>sformułować krótką, poprawną pod względem leksykalno-gramatycznym wypowiedź o ulubionych miejscach i formach spędzania wakacji.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E0D5" w14:textId="77777777" w:rsidR="005006CA" w:rsidRDefault="005006CA" w:rsidP="008C0380">
            <w:pPr>
              <w:pStyle w:val="TableParagraph"/>
              <w:kinsoku w:val="0"/>
              <w:overflowPunct w:val="0"/>
              <w:spacing w:before="35"/>
              <w:ind w:left="7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594710D6" w14:textId="77777777" w:rsidR="005006CA" w:rsidRDefault="005006CA" w:rsidP="005006CA">
            <w:pPr>
              <w:pStyle w:val="Akapitzlist"/>
              <w:numPr>
                <w:ilvl w:val="0"/>
                <w:numId w:val="40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4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zapytać, czy rozmówca ma wolny czas, oraz odpowiedzieć na takie pytanie;</w:t>
            </w:r>
          </w:p>
          <w:p w14:paraId="165DCA32" w14:textId="77777777" w:rsidR="005006CA" w:rsidRDefault="005006CA" w:rsidP="005006CA">
            <w:pPr>
              <w:pStyle w:val="Akapitzlist"/>
              <w:numPr>
                <w:ilvl w:val="0"/>
                <w:numId w:val="40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opowiedzieć o różnych formach spędzania wolnego czasu;</w:t>
            </w:r>
          </w:p>
          <w:p w14:paraId="27229B96" w14:textId="77777777" w:rsidR="005006CA" w:rsidRDefault="005006CA" w:rsidP="005006CA">
            <w:pPr>
              <w:pStyle w:val="Akapitzlist"/>
              <w:numPr>
                <w:ilvl w:val="0"/>
                <w:numId w:val="40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opowiedzieć, stosując zróżnicowane możliwości określania czasu, co, kiedy i jak często coś robi;</w:t>
            </w:r>
          </w:p>
          <w:p w14:paraId="75B77E8A" w14:textId="77777777" w:rsidR="005006CA" w:rsidRDefault="005006CA" w:rsidP="005006CA">
            <w:pPr>
              <w:pStyle w:val="Akapitzlist"/>
              <w:numPr>
                <w:ilvl w:val="0"/>
                <w:numId w:val="40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wziąć udział w rozmowie na temat ulubionych sposobów spędzania wolnego czasu;</w:t>
            </w:r>
          </w:p>
          <w:p w14:paraId="1B7E650D" w14:textId="77777777" w:rsidR="005006CA" w:rsidRDefault="005006CA" w:rsidP="005006CA">
            <w:pPr>
              <w:pStyle w:val="Akapitzlist"/>
              <w:numPr>
                <w:ilvl w:val="0"/>
                <w:numId w:val="40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5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tworzyć i poprawnie stosować formy czasu przyszłego złożonego;</w:t>
            </w:r>
          </w:p>
          <w:p w14:paraId="5AF7735F" w14:textId="77777777" w:rsidR="005006CA" w:rsidRDefault="005006CA" w:rsidP="005006CA">
            <w:pPr>
              <w:pStyle w:val="Akapitzlist"/>
              <w:numPr>
                <w:ilvl w:val="0"/>
                <w:numId w:val="40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prowadzić rozmowę na temat planów na bliższą i dalszą przyszłość;</w:t>
            </w:r>
          </w:p>
          <w:p w14:paraId="6211E092" w14:textId="77777777" w:rsidR="005006CA" w:rsidRDefault="005006CA" w:rsidP="005006CA">
            <w:pPr>
              <w:pStyle w:val="Akapitzlist"/>
              <w:numPr>
                <w:ilvl w:val="0"/>
                <w:numId w:val="40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zastosować formy czasu teraźniejszego w wypowiedzi o planach i zamiarach na przyszłość;</w:t>
            </w:r>
          </w:p>
          <w:p w14:paraId="62E131CE" w14:textId="77777777" w:rsidR="005006CA" w:rsidRDefault="005006CA" w:rsidP="005006CA">
            <w:pPr>
              <w:pStyle w:val="Akapitzlist"/>
              <w:numPr>
                <w:ilvl w:val="0"/>
                <w:numId w:val="40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znaleźć w słuchanym tekście szczegółowe informacje;</w:t>
            </w:r>
          </w:p>
          <w:p w14:paraId="744093D5" w14:textId="77777777" w:rsidR="005006CA" w:rsidRDefault="005006CA" w:rsidP="005006CA">
            <w:pPr>
              <w:pStyle w:val="Akapitzlist"/>
              <w:numPr>
                <w:ilvl w:val="0"/>
                <w:numId w:val="40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5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zaprosić lub zachęcić rozmówcę do podjęcia wspólnych działań;</w:t>
            </w:r>
          </w:p>
          <w:p w14:paraId="6C745713" w14:textId="77777777" w:rsidR="005006CA" w:rsidRDefault="005006CA" w:rsidP="005006CA">
            <w:pPr>
              <w:pStyle w:val="Akapitzlist"/>
              <w:numPr>
                <w:ilvl w:val="0"/>
                <w:numId w:val="40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prowadzić rozmowę na temat wakacyjnych zamierzeń, planów i preferencji;</w:t>
            </w:r>
          </w:p>
          <w:p w14:paraId="463D681E" w14:textId="77777777" w:rsidR="005006CA" w:rsidRDefault="005006CA" w:rsidP="005006CA">
            <w:pPr>
              <w:pStyle w:val="Akapitzlist"/>
              <w:numPr>
                <w:ilvl w:val="0"/>
                <w:numId w:val="40"/>
              </w:numPr>
              <w:tabs>
                <w:tab w:val="left" w:pos="207"/>
              </w:tabs>
              <w:kinsoku w:val="0"/>
              <w:overflowPunct w:val="0"/>
              <w:spacing w:before="19"/>
              <w:ind w:left="206" w:hanging="132"/>
            </w:pPr>
            <w:r>
              <w:rPr>
                <w:sz w:val="18"/>
                <w:szCs w:val="18"/>
              </w:rPr>
              <w:t>opowiedzieć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napisać o</w:t>
            </w:r>
            <w:r>
              <w:rPr>
                <w:spacing w:val="-4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ulubionych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przez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siebie,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członków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rodziny i</w:t>
            </w:r>
            <w:r>
              <w:rPr>
                <w:spacing w:val="-4"/>
                <w:sz w:val="18"/>
                <w:szCs w:val="18"/>
              </w:rPr>
              <w:t> </w:t>
            </w:r>
            <w:r>
              <w:rPr>
                <w:spacing w:val="-2"/>
                <w:sz w:val="18"/>
                <w:szCs w:val="18"/>
              </w:rPr>
              <w:t>znajomych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miejscach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 </w:t>
            </w:r>
            <w:r>
              <w:rPr>
                <w:spacing w:val="-2"/>
                <w:sz w:val="18"/>
                <w:szCs w:val="18"/>
              </w:rPr>
              <w:t>formach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spędzania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wakacji.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163F" w14:textId="77777777" w:rsidR="005006CA" w:rsidRDefault="005006CA" w:rsidP="008C0380">
            <w:pPr>
              <w:pStyle w:val="TableParagraph"/>
              <w:kinsoku w:val="0"/>
              <w:overflowPunct w:val="0"/>
              <w:spacing w:before="38"/>
              <w:ind w:left="7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15F25671" w14:textId="77777777" w:rsidR="005006CA" w:rsidRDefault="005006CA" w:rsidP="005006CA">
            <w:pPr>
              <w:pStyle w:val="Akapitzlist"/>
              <w:numPr>
                <w:ilvl w:val="0"/>
                <w:numId w:val="39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sformułować dłuższą wypowiedź na temat różnych możliwości i form spędzania wolnego czasu, stosując bogate słownictwo i różnorodne struktury gramatyczne;</w:t>
            </w:r>
          </w:p>
          <w:p w14:paraId="0CEAE194" w14:textId="77777777" w:rsidR="005006CA" w:rsidRDefault="005006CA" w:rsidP="005006CA">
            <w:pPr>
              <w:pStyle w:val="Akapitzlist"/>
              <w:numPr>
                <w:ilvl w:val="0"/>
                <w:numId w:val="39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płynnie wypowiedzieć się na temat powtarzających się czynności i ich częstotliwości;</w:t>
            </w:r>
          </w:p>
          <w:p w14:paraId="29DCAAE8" w14:textId="77777777" w:rsidR="005006CA" w:rsidRDefault="005006CA" w:rsidP="005006CA">
            <w:pPr>
              <w:pStyle w:val="Akapitzlist"/>
              <w:numPr>
                <w:ilvl w:val="0"/>
                <w:numId w:val="39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zainicjować i prowadzić rozmowę na temat zamierzeń i planów weekendowych i wakacyjnych, z uwzględnieniem poznanych, a także wykraczających poza program struktur gramatycznych i leksyki;</w:t>
            </w:r>
          </w:p>
          <w:p w14:paraId="11954C58" w14:textId="77777777" w:rsidR="005006CA" w:rsidRDefault="005006CA" w:rsidP="005006CA">
            <w:pPr>
              <w:pStyle w:val="Akapitzlist"/>
              <w:numPr>
                <w:ilvl w:val="0"/>
                <w:numId w:val="39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zaproponować </w:t>
            </w:r>
            <w:r>
              <w:rPr>
                <w:spacing w:val="-2"/>
                <w:sz w:val="18"/>
                <w:szCs w:val="18"/>
              </w:rPr>
              <w:t>rozmówcy,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używając różnorodnych konstrukcji i struktur leksykalno-gramatycznych, zrealizowanie wspólnych działań;</w:t>
            </w:r>
          </w:p>
          <w:p w14:paraId="279E7914" w14:textId="77777777" w:rsidR="005006CA" w:rsidRDefault="005006CA" w:rsidP="005006CA">
            <w:pPr>
              <w:pStyle w:val="Akapitzlist"/>
              <w:numPr>
                <w:ilvl w:val="0"/>
                <w:numId w:val="39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swobodnie wypowiedzieć się w formie ustnej i pisemnej o możliwych formach spędzania wolnego czasu przez ludzi i o własnych preferencjach w tym zakresie, z podaniem </w:t>
            </w:r>
            <w:r>
              <w:rPr>
                <w:spacing w:val="-1"/>
                <w:sz w:val="18"/>
                <w:szCs w:val="18"/>
              </w:rPr>
              <w:t>argumentacji</w:t>
            </w:r>
            <w:r>
              <w:rPr>
                <w:sz w:val="18"/>
                <w:szCs w:val="18"/>
              </w:rPr>
              <w:t xml:space="preserve"> i wyrażeniem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własnego stosunku emocjonalnego.</w:t>
            </w:r>
          </w:p>
        </w:tc>
      </w:tr>
    </w:tbl>
    <w:p w14:paraId="6ACB161C" w14:textId="44B3FC58" w:rsidR="005006CA" w:rsidRDefault="005006CA">
      <w:pPr>
        <w:rPr>
          <w:b/>
          <w:bCs/>
          <w:sz w:val="24"/>
          <w:szCs w:val="24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368"/>
        <w:gridCol w:w="2368"/>
        <w:gridCol w:w="2368"/>
        <w:gridCol w:w="2368"/>
        <w:gridCol w:w="2368"/>
      </w:tblGrid>
      <w:tr w:rsidR="005006CA" w14:paraId="30EC549B" w14:textId="77777777" w:rsidTr="005006CA">
        <w:trPr>
          <w:cantSplit/>
          <w:trHeight w:hRule="exact" w:val="397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66A73F95" w14:textId="77777777" w:rsidR="005006CA" w:rsidRDefault="005006CA" w:rsidP="008C0380">
            <w:pPr>
              <w:pStyle w:val="TableParagraph"/>
              <w:kinsoku w:val="0"/>
              <w:overflowPunct w:val="0"/>
              <w:spacing w:before="2"/>
            </w:pPr>
          </w:p>
          <w:p w14:paraId="393F28F2" w14:textId="77777777" w:rsidR="005006CA" w:rsidRDefault="005006CA" w:rsidP="008C0380">
            <w:pPr>
              <w:pStyle w:val="TableParagraph"/>
              <w:kinsoku w:val="0"/>
              <w:overflowPunct w:val="0"/>
              <w:ind w:left="615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3"/>
                <w:w w:val="95"/>
                <w:sz w:val="18"/>
                <w:szCs w:val="18"/>
              </w:rPr>
              <w:t>ytuł</w:t>
            </w:r>
            <w:r>
              <w:rPr>
                <w:rFonts w:ascii="Century Gothic" w:hAnsi="Century Gothic" w:cs="Century Gothic"/>
                <w:b/>
                <w:bCs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95"/>
                <w:sz w:val="18"/>
                <w:szCs w:val="18"/>
              </w:rPr>
              <w:t>z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działu</w:t>
            </w:r>
          </w:p>
        </w:tc>
        <w:tc>
          <w:tcPr>
            <w:tcW w:w="1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4712A262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jc w:val="center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0"/>
                <w:sz w:val="18"/>
                <w:szCs w:val="18"/>
              </w:rPr>
              <w:t>Ocena</w:t>
            </w:r>
          </w:p>
        </w:tc>
      </w:tr>
      <w:tr w:rsidR="005006CA" w14:paraId="1A054D46" w14:textId="77777777" w:rsidTr="005006CA">
        <w:trPr>
          <w:cantSplit/>
          <w:trHeight w:hRule="exact" w:val="397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75769154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60B2273E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ind w:left="623"/>
            </w:pPr>
            <w:r>
              <w:rPr>
                <w:rFonts w:ascii="Century Gothic" w:hAnsi="Century Gothic" w:cs="Century Gothic"/>
                <w:b/>
                <w:bCs/>
                <w:spacing w:val="-1"/>
                <w:w w:val="90"/>
                <w:sz w:val="18"/>
                <w:szCs w:val="18"/>
              </w:rPr>
              <w:t>dopusz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0"/>
                <w:sz w:val="18"/>
                <w:szCs w:val="18"/>
              </w:rPr>
              <w:t>czająca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2D986CBC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ind w:left="716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dosta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eczna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4B9041C3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jc w:val="center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5"/>
                <w:sz w:val="18"/>
                <w:szCs w:val="18"/>
              </w:rPr>
              <w:t>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7837AB08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ind w:left="666"/>
            </w:pPr>
            <w:r>
              <w:rPr>
                <w:rFonts w:ascii="Century Gothic" w:hAnsi="Century Gothic" w:cs="Century Gothic"/>
                <w:b/>
                <w:bCs/>
                <w:spacing w:val="-1"/>
                <w:w w:val="85"/>
                <w:sz w:val="18"/>
                <w:szCs w:val="18"/>
              </w:rPr>
              <w:t>bardzo</w:t>
            </w:r>
            <w:r>
              <w:rPr>
                <w:rFonts w:ascii="Century Gothic" w:hAnsi="Century Gothic" w:cs="Century Gothic"/>
                <w:b/>
                <w:bCs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w w:val="85"/>
                <w:sz w:val="18"/>
                <w:szCs w:val="18"/>
              </w:rPr>
              <w:t>dobr</w:t>
            </w:r>
            <w:r>
              <w:rPr>
                <w:rFonts w:ascii="Century Gothic" w:hAnsi="Century Gothic" w:cs="Century Gothic"/>
                <w:b/>
                <w:bCs/>
                <w:spacing w:val="-2"/>
                <w:w w:val="85"/>
                <w:sz w:val="18"/>
                <w:szCs w:val="18"/>
              </w:rPr>
              <w:t>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F5B9"/>
          </w:tcPr>
          <w:p w14:paraId="0AA93FE8" w14:textId="77777777" w:rsidR="005006CA" w:rsidRDefault="005006CA" w:rsidP="008C0380">
            <w:pPr>
              <w:pStyle w:val="TableParagraph"/>
              <w:kinsoku w:val="0"/>
              <w:overflowPunct w:val="0"/>
              <w:spacing w:before="80"/>
              <w:jc w:val="center"/>
            </w:pPr>
            <w:r>
              <w:rPr>
                <w:rFonts w:ascii="Century Gothic" w:hAnsi="Century Gothic" w:cs="Century Gothic"/>
                <w:b/>
                <w:bCs/>
                <w:spacing w:val="-2"/>
                <w:w w:val="90"/>
                <w:sz w:val="18"/>
                <w:szCs w:val="18"/>
              </w:rPr>
              <w:t>celująca</w:t>
            </w:r>
          </w:p>
        </w:tc>
      </w:tr>
      <w:tr w:rsidR="005006CA" w14:paraId="18CD6BB2" w14:textId="77777777" w:rsidTr="008C0380">
        <w:trPr>
          <w:trHeight w:hRule="exact" w:val="7793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3255" w14:textId="77777777" w:rsidR="00352C9C" w:rsidRDefault="00352C9C" w:rsidP="008C0380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z w:val="21"/>
                <w:szCs w:val="21"/>
              </w:rPr>
            </w:pPr>
          </w:p>
          <w:p w14:paraId="154ED176" w14:textId="77777777" w:rsidR="00352C9C" w:rsidRDefault="00352C9C" w:rsidP="008C0380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Rozdział 6</w:t>
            </w:r>
          </w:p>
          <w:p w14:paraId="5174596D" w14:textId="77777777" w:rsidR="00352C9C" w:rsidRDefault="00352C9C" w:rsidP="008C0380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z w:val="21"/>
                <w:szCs w:val="21"/>
              </w:rPr>
            </w:pPr>
          </w:p>
          <w:p w14:paraId="58722D6D" w14:textId="0BC64C93" w:rsidR="005006CA" w:rsidRDefault="005006CA" w:rsidP="008C0380">
            <w:pPr>
              <w:pStyle w:val="TableParagraph"/>
              <w:kinsoku w:val="0"/>
              <w:overflowPunct w:val="0"/>
              <w:spacing w:before="21"/>
              <w:ind w:left="75"/>
            </w:pPr>
            <w:r>
              <w:rPr>
                <w:b/>
                <w:bCs/>
                <w:sz w:val="21"/>
                <w:szCs w:val="21"/>
              </w:rPr>
              <w:t xml:space="preserve">Lekcje </w:t>
            </w:r>
            <w:r>
              <w:rPr>
                <w:b/>
                <w:bCs/>
                <w:spacing w:val="-1"/>
                <w:sz w:val="21"/>
                <w:szCs w:val="21"/>
              </w:rPr>
              <w:t>realioznawcze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94E0" w14:textId="77777777" w:rsidR="005006CA" w:rsidRDefault="005006CA" w:rsidP="008C0380">
            <w:pPr>
              <w:pStyle w:val="TableParagraph"/>
              <w:kinsoku w:val="0"/>
              <w:overflowPunct w:val="0"/>
              <w:spacing w:before="29"/>
              <w:ind w:left="7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1B6D2CE5" w14:textId="77777777" w:rsidR="005006CA" w:rsidRDefault="005006CA" w:rsidP="005006CA">
            <w:pPr>
              <w:pStyle w:val="Akapitzlist"/>
              <w:numPr>
                <w:ilvl w:val="0"/>
                <w:numId w:val="48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rozpoznać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oficjalne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symbole państwowe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Rosji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(flaga,</w:t>
            </w:r>
            <w:r>
              <w:rPr>
                <w:w w:val="9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godło);</w:t>
            </w:r>
          </w:p>
          <w:p w14:paraId="466006A9" w14:textId="77777777" w:rsidR="005006CA" w:rsidRDefault="005006CA" w:rsidP="005006CA">
            <w:pPr>
              <w:pStyle w:val="Akapitzlist"/>
              <w:numPr>
                <w:ilvl w:val="0"/>
                <w:numId w:val="48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3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Rosję na mapie świata i wymienić kilka atrakcji turystycznych;</w:t>
            </w:r>
          </w:p>
          <w:p w14:paraId="6CEC6772" w14:textId="77777777" w:rsidR="005006CA" w:rsidRDefault="005006CA" w:rsidP="005006CA">
            <w:pPr>
              <w:pStyle w:val="Akapitzlist"/>
              <w:numPr>
                <w:ilvl w:val="0"/>
                <w:numId w:val="48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71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wskazać na mapie Moskwę i Sankt </w:t>
            </w:r>
            <w:r>
              <w:rPr>
                <w:spacing w:val="-1"/>
                <w:sz w:val="18"/>
                <w:szCs w:val="18"/>
              </w:rPr>
              <w:t>Petersburg;</w:t>
            </w:r>
          </w:p>
          <w:p w14:paraId="44496963" w14:textId="77777777" w:rsidR="005006CA" w:rsidRDefault="005006CA" w:rsidP="005006CA">
            <w:pPr>
              <w:pStyle w:val="Akapitzlist"/>
              <w:numPr>
                <w:ilvl w:val="0"/>
                <w:numId w:val="48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401"/>
            </w:pPr>
            <w:r>
              <w:rPr>
                <w:sz w:val="18"/>
                <w:szCs w:val="18"/>
              </w:rPr>
              <w:t>wymienić nazwy kilku najbardziej popularnych pamiątek z Rosji.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E73C" w14:textId="77777777" w:rsidR="005006CA" w:rsidRDefault="005006CA" w:rsidP="008C0380">
            <w:pPr>
              <w:pStyle w:val="TableParagraph"/>
              <w:kinsoku w:val="0"/>
              <w:overflowPunct w:val="0"/>
              <w:spacing w:before="29"/>
              <w:ind w:left="7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3A1FD4B2" w14:textId="77777777" w:rsidR="005006CA" w:rsidRDefault="005006CA" w:rsidP="005006CA">
            <w:pPr>
              <w:pStyle w:val="Akapitzlist"/>
              <w:numPr>
                <w:ilvl w:val="0"/>
                <w:numId w:val="47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rozpoznać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oficjalne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symbole państwowe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Rosji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(flaga,</w:t>
            </w:r>
            <w:r>
              <w:rPr>
                <w:w w:val="9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godło, hymn);</w:t>
            </w:r>
          </w:p>
          <w:p w14:paraId="722F79B7" w14:textId="77777777" w:rsidR="005006CA" w:rsidRDefault="005006CA" w:rsidP="005006CA">
            <w:pPr>
              <w:pStyle w:val="Akapitzlist"/>
              <w:numPr>
                <w:ilvl w:val="0"/>
                <w:numId w:val="47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Rosję na mapie świata i wymienić atrakcje turystyczne;</w:t>
            </w:r>
          </w:p>
          <w:p w14:paraId="225D6582" w14:textId="77777777" w:rsidR="005006CA" w:rsidRDefault="005006CA" w:rsidP="005006CA">
            <w:pPr>
              <w:pStyle w:val="Akapitzlist"/>
              <w:numPr>
                <w:ilvl w:val="0"/>
                <w:numId w:val="47"/>
              </w:numPr>
              <w:tabs>
                <w:tab w:val="left" w:pos="210"/>
                <w:tab w:val="left" w:pos="2266"/>
              </w:tabs>
              <w:kinsoku w:val="0"/>
              <w:overflowPunct w:val="0"/>
              <w:spacing w:line="262" w:lineRule="auto"/>
              <w:ind w:right="186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kilka podstawowych informacji na temat Moskwy i Sankt </w:t>
            </w:r>
            <w:r>
              <w:rPr>
                <w:spacing w:val="-1"/>
                <w:sz w:val="18"/>
                <w:szCs w:val="18"/>
              </w:rPr>
              <w:t>Petersburga;</w:t>
            </w:r>
          </w:p>
          <w:p w14:paraId="740BE1CC" w14:textId="77777777" w:rsidR="005006CA" w:rsidRDefault="005006CA" w:rsidP="005006CA">
            <w:pPr>
              <w:pStyle w:val="Akapitzlist"/>
              <w:numPr>
                <w:ilvl w:val="0"/>
                <w:numId w:val="47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96"/>
            </w:pPr>
            <w:r>
              <w:rPr>
                <w:sz w:val="18"/>
                <w:szCs w:val="18"/>
              </w:rPr>
              <w:t>wymienić nazwy kilku najbardziej popularnych pamiątek z Rosji i wskazać kilka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nieoficjalnych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symboli Rosji.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4A72" w14:textId="77777777" w:rsidR="005006CA" w:rsidRDefault="005006CA" w:rsidP="008C0380">
            <w:pPr>
              <w:pStyle w:val="TableParagraph"/>
              <w:kinsoku w:val="0"/>
              <w:overflowPunct w:val="0"/>
              <w:spacing w:before="31"/>
              <w:ind w:left="7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324EAA4B" w14:textId="77777777" w:rsidR="005006CA" w:rsidRDefault="005006CA" w:rsidP="005006CA">
            <w:pPr>
              <w:pStyle w:val="Akapitzlist"/>
              <w:numPr>
                <w:ilvl w:val="0"/>
                <w:numId w:val="46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rozpoznać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opisać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oficjalne</w:t>
            </w:r>
            <w:r>
              <w:rPr>
                <w:w w:val="9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symbole państwowe Rosji;</w:t>
            </w:r>
          </w:p>
          <w:p w14:paraId="0EE7BF8A" w14:textId="77777777" w:rsidR="005006CA" w:rsidRDefault="005006CA" w:rsidP="005006CA">
            <w:pPr>
              <w:pStyle w:val="Akapitzlist"/>
              <w:numPr>
                <w:ilvl w:val="0"/>
                <w:numId w:val="46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Rosję na mapie świata, podać najważniejsze informacje na temat jej położenia oraz wskazać na mapie i opisać największe atrakcje turystyczne;</w:t>
            </w:r>
          </w:p>
          <w:p w14:paraId="6BABBEC3" w14:textId="77777777" w:rsidR="005006CA" w:rsidRDefault="005006CA" w:rsidP="005006CA">
            <w:pPr>
              <w:pStyle w:val="Akapitzlist"/>
              <w:numPr>
                <w:ilvl w:val="0"/>
                <w:numId w:val="46"/>
              </w:numPr>
              <w:tabs>
                <w:tab w:val="left" w:pos="210"/>
              </w:tabs>
              <w:kinsoku w:val="0"/>
              <w:overflowPunct w:val="0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opowiedzieć krótko o historii i zabytkach Moskwy i Sankt </w:t>
            </w:r>
            <w:r>
              <w:rPr>
                <w:spacing w:val="-1"/>
                <w:sz w:val="18"/>
                <w:szCs w:val="18"/>
              </w:rPr>
              <w:t>Petersburga;</w:t>
            </w:r>
          </w:p>
          <w:p w14:paraId="36C2306F" w14:textId="77777777" w:rsidR="005006CA" w:rsidRDefault="005006CA" w:rsidP="005006CA">
            <w:pPr>
              <w:pStyle w:val="Akapitzlist"/>
              <w:numPr>
                <w:ilvl w:val="0"/>
                <w:numId w:val="46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nazwy popularnych pamiątek rosyjskich, opisać wybraną pamiątkę;</w:t>
            </w:r>
          </w:p>
          <w:p w14:paraId="52C8D3E3" w14:textId="77777777" w:rsidR="005006CA" w:rsidRDefault="005006CA" w:rsidP="005006CA">
            <w:pPr>
              <w:pStyle w:val="Akapitzlist"/>
              <w:numPr>
                <w:ilvl w:val="0"/>
                <w:numId w:val="46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651"/>
            </w:pPr>
            <w:r>
              <w:rPr>
                <w:sz w:val="18"/>
                <w:szCs w:val="18"/>
              </w:rPr>
              <w:t>wskazać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nieoficjalne</w:t>
            </w:r>
            <w:r>
              <w:rPr>
                <w:w w:val="9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symbole Rosji.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82D4" w14:textId="77777777" w:rsidR="005006CA" w:rsidRDefault="005006CA" w:rsidP="008C0380">
            <w:pPr>
              <w:pStyle w:val="TableParagraph"/>
              <w:kinsoku w:val="0"/>
              <w:overflowPunct w:val="0"/>
              <w:spacing w:before="32"/>
              <w:ind w:left="7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2028F747" w14:textId="77777777" w:rsidR="005006CA" w:rsidRDefault="005006CA" w:rsidP="005006CA">
            <w:pPr>
              <w:pStyle w:val="Akapitzlist"/>
              <w:numPr>
                <w:ilvl w:val="0"/>
                <w:numId w:val="45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7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rozpoznać i dość szczegółowo opisać oficjalne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symbole państwowe Rosji;</w:t>
            </w:r>
          </w:p>
          <w:p w14:paraId="5EA326CC" w14:textId="77777777" w:rsidR="005006CA" w:rsidRDefault="005006CA" w:rsidP="005006CA">
            <w:pPr>
              <w:pStyle w:val="Akapitzlist"/>
              <w:numPr>
                <w:ilvl w:val="0"/>
                <w:numId w:val="45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Rosję na mapie świata, podać informacje na temat jej położenia, powierzchni,</w:t>
            </w:r>
            <w:r>
              <w:rPr>
                <w:spacing w:val="-1"/>
                <w:sz w:val="18"/>
                <w:szCs w:val="18"/>
              </w:rPr>
              <w:t xml:space="preserve"> liczby </w:t>
            </w:r>
            <w:r>
              <w:rPr>
                <w:sz w:val="18"/>
                <w:szCs w:val="18"/>
              </w:rPr>
              <w:t>ludności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Federacji Rosyjskiej oraz wskazać na mapie i opisać największe atrakcje turystyczne;</w:t>
            </w:r>
          </w:p>
          <w:p w14:paraId="34144F4E" w14:textId="77777777" w:rsidR="005006CA" w:rsidRDefault="005006CA" w:rsidP="005006CA">
            <w:pPr>
              <w:pStyle w:val="Akapitzlist"/>
              <w:numPr>
                <w:ilvl w:val="0"/>
                <w:numId w:val="45"/>
              </w:numPr>
              <w:tabs>
                <w:tab w:val="left" w:pos="210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opowiedzieć o historii</w:t>
            </w:r>
          </w:p>
          <w:p w14:paraId="0A332C18" w14:textId="77777777" w:rsidR="005006CA" w:rsidRDefault="005006CA" w:rsidP="008C0380">
            <w:pPr>
              <w:pStyle w:val="TableParagraph"/>
              <w:kinsoku w:val="0"/>
              <w:overflowPunct w:val="0"/>
              <w:spacing w:before="19" w:line="262" w:lineRule="auto"/>
              <w:ind w:left="209" w:right="96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zabytkach Moskwy i Sankt </w:t>
            </w:r>
            <w:r>
              <w:rPr>
                <w:spacing w:val="-1"/>
                <w:sz w:val="18"/>
                <w:szCs w:val="18"/>
              </w:rPr>
              <w:t>Petersburga;</w:t>
            </w:r>
          </w:p>
          <w:p w14:paraId="682F5681" w14:textId="77777777" w:rsidR="005006CA" w:rsidRDefault="005006CA" w:rsidP="005006CA">
            <w:pPr>
              <w:pStyle w:val="Akapitzlist"/>
              <w:numPr>
                <w:ilvl w:val="0"/>
                <w:numId w:val="45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opowiedzieć o popularnych rosyjskich pamiątkach i</w:t>
            </w:r>
            <w:r>
              <w:rPr>
                <w:spacing w:val="-6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nieoficjalnych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symbolach Rosji.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7F22" w14:textId="77777777" w:rsidR="005006CA" w:rsidRDefault="005006CA" w:rsidP="008C0380">
            <w:pPr>
              <w:pStyle w:val="TableParagraph"/>
              <w:kinsoku w:val="0"/>
              <w:overflowPunct w:val="0"/>
              <w:spacing w:before="34"/>
              <w:ind w:left="7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potrafi:</w:t>
            </w:r>
          </w:p>
          <w:p w14:paraId="29182740" w14:textId="77777777" w:rsidR="005006CA" w:rsidRDefault="005006CA" w:rsidP="005006CA">
            <w:pPr>
              <w:pStyle w:val="Akapitzlist"/>
              <w:numPr>
                <w:ilvl w:val="0"/>
                <w:numId w:val="44"/>
              </w:numPr>
              <w:tabs>
                <w:tab w:val="left" w:pos="210"/>
              </w:tabs>
              <w:kinsoku w:val="0"/>
              <w:overflowPunct w:val="0"/>
              <w:spacing w:before="75" w:line="262" w:lineRule="auto"/>
              <w:ind w:right="3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rozpoznać i szczegółowo opisać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oficjalne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symbole państwowe Rosji;</w:t>
            </w:r>
          </w:p>
          <w:p w14:paraId="1EA68B4F" w14:textId="77777777" w:rsidR="005006CA" w:rsidRDefault="005006CA" w:rsidP="005006CA">
            <w:pPr>
              <w:pStyle w:val="Akapitzlist"/>
              <w:numPr>
                <w:ilvl w:val="0"/>
                <w:numId w:val="44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Rosję na mapie świata, opowiedzieć o jej położeniu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geograficznym,</w:t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zajmowanej powierzchni, liczbie ludności, zamieszkujących ją narodach, najważniejszych miastach, ciekawych pod względem turystycznym obiektach i miejscach;</w:t>
            </w:r>
          </w:p>
          <w:p w14:paraId="763B0CFE" w14:textId="77777777" w:rsidR="005006CA" w:rsidRDefault="005006CA" w:rsidP="005006CA">
            <w:pPr>
              <w:pStyle w:val="Akapitzlist"/>
              <w:numPr>
                <w:ilvl w:val="0"/>
                <w:numId w:val="44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sformułować wypowiedź na temat ważnych wydarzeń historycznych związanych z Moskwą, Sankt </w:t>
            </w:r>
            <w:r>
              <w:rPr>
                <w:spacing w:val="-1"/>
                <w:sz w:val="18"/>
                <w:szCs w:val="18"/>
              </w:rPr>
              <w:t>Petersburgiem</w:t>
            </w:r>
            <w:r>
              <w:rPr>
                <w:sz w:val="18"/>
                <w:szCs w:val="18"/>
              </w:rPr>
              <w:t xml:space="preserve"> i innymi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miejscami w Rosji;</w:t>
            </w:r>
          </w:p>
          <w:p w14:paraId="526E6E6C" w14:textId="77777777" w:rsidR="005006CA" w:rsidRDefault="005006CA" w:rsidP="005006CA">
            <w:pPr>
              <w:pStyle w:val="Akapitzlist"/>
              <w:numPr>
                <w:ilvl w:val="0"/>
                <w:numId w:val="44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opowiedzieć o wielu zabytkach </w:t>
            </w:r>
            <w:r>
              <w:rPr>
                <w:spacing w:val="-2"/>
                <w:sz w:val="18"/>
                <w:szCs w:val="18"/>
              </w:rPr>
              <w:t>Moskwy,</w:t>
            </w:r>
            <w:r>
              <w:rPr>
                <w:sz w:val="18"/>
                <w:szCs w:val="18"/>
              </w:rPr>
              <w:t xml:space="preserve"> Sankt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Petersburga</w:t>
            </w:r>
            <w:r>
              <w:rPr>
                <w:sz w:val="18"/>
                <w:szCs w:val="18"/>
              </w:rPr>
              <w:t xml:space="preserve"> i innych miast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rosyjskich;</w:t>
            </w:r>
          </w:p>
          <w:p w14:paraId="718F12B4" w14:textId="77777777" w:rsidR="005006CA" w:rsidRDefault="005006CA" w:rsidP="005006CA">
            <w:pPr>
              <w:pStyle w:val="Akapitzlist"/>
              <w:numPr>
                <w:ilvl w:val="0"/>
                <w:numId w:val="44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56"/>
            </w:pPr>
            <w:r>
              <w:rPr>
                <w:sz w:val="18"/>
                <w:szCs w:val="18"/>
              </w:rPr>
              <w:t>sformułować po polsku dłuższą wypowiedź na temat rosyjskich pamiątek (czyli przykładów rzemiosła artystycznego i sztuki ludowej),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nieoficjalnych</w:t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symboli Rosji i stereotypów związanych z Rosją i jej mieszkańcami.</w:t>
            </w:r>
          </w:p>
        </w:tc>
      </w:tr>
    </w:tbl>
    <w:p w14:paraId="47E4A518" w14:textId="77777777" w:rsidR="005006CA" w:rsidRPr="000D2B52" w:rsidRDefault="005006CA">
      <w:pPr>
        <w:rPr>
          <w:b/>
          <w:bCs/>
          <w:sz w:val="24"/>
          <w:szCs w:val="24"/>
        </w:rPr>
      </w:pPr>
    </w:p>
    <w:sectPr w:rsidR="005006CA" w:rsidRPr="000D2B52" w:rsidSect="000D2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1" w:hanging="135"/>
      </w:pPr>
    </w:lvl>
    <w:lvl w:ilvl="2">
      <w:numFmt w:val="bullet"/>
      <w:lvlText w:val="•"/>
      <w:lvlJc w:val="left"/>
      <w:pPr>
        <w:ind w:left="529" w:hanging="135"/>
      </w:pPr>
    </w:lvl>
    <w:lvl w:ilvl="3">
      <w:numFmt w:val="bullet"/>
      <w:lvlText w:val="•"/>
      <w:lvlJc w:val="left"/>
      <w:pPr>
        <w:ind w:left="758" w:hanging="135"/>
      </w:pPr>
    </w:lvl>
    <w:lvl w:ilvl="4">
      <w:numFmt w:val="bullet"/>
      <w:lvlText w:val="•"/>
      <w:lvlJc w:val="left"/>
      <w:pPr>
        <w:ind w:left="986" w:hanging="135"/>
      </w:pPr>
    </w:lvl>
    <w:lvl w:ilvl="5">
      <w:numFmt w:val="bullet"/>
      <w:lvlText w:val="•"/>
      <w:lvlJc w:val="left"/>
      <w:pPr>
        <w:ind w:left="1215" w:hanging="135"/>
      </w:pPr>
    </w:lvl>
    <w:lvl w:ilvl="6">
      <w:numFmt w:val="bullet"/>
      <w:lvlText w:val="•"/>
      <w:lvlJc w:val="left"/>
      <w:pPr>
        <w:ind w:left="1444" w:hanging="135"/>
      </w:pPr>
    </w:lvl>
    <w:lvl w:ilvl="7">
      <w:numFmt w:val="bullet"/>
      <w:lvlText w:val="•"/>
      <w:lvlJc w:val="left"/>
      <w:pPr>
        <w:ind w:left="1672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3" w15:restartNumberingAfterBreak="0">
    <w:nsid w:val="00000407"/>
    <w:multiLevelType w:val="multilevel"/>
    <w:tmpl w:val="0000088A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4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5" w15:restartNumberingAfterBreak="0">
    <w:nsid w:val="00000409"/>
    <w:multiLevelType w:val="multilevel"/>
    <w:tmpl w:val="0000088C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6" w15:restartNumberingAfterBreak="0">
    <w:nsid w:val="0000040A"/>
    <w:multiLevelType w:val="multilevel"/>
    <w:tmpl w:val="0000088D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7" w15:restartNumberingAfterBreak="0">
    <w:nsid w:val="0000040B"/>
    <w:multiLevelType w:val="multilevel"/>
    <w:tmpl w:val="0000088E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8" w15:restartNumberingAfterBreak="0">
    <w:nsid w:val="0000040C"/>
    <w:multiLevelType w:val="multilevel"/>
    <w:tmpl w:val="0000088F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9" w15:restartNumberingAfterBreak="0">
    <w:nsid w:val="0000040D"/>
    <w:multiLevelType w:val="multilevel"/>
    <w:tmpl w:val="00000890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10" w15:restartNumberingAfterBreak="0">
    <w:nsid w:val="0000040E"/>
    <w:multiLevelType w:val="multilevel"/>
    <w:tmpl w:val="00000891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3" w:hanging="135"/>
      </w:pPr>
    </w:lvl>
    <w:lvl w:ilvl="2">
      <w:numFmt w:val="bullet"/>
      <w:lvlText w:val="•"/>
      <w:lvlJc w:val="left"/>
      <w:pPr>
        <w:ind w:left="531" w:hanging="135"/>
      </w:pPr>
    </w:lvl>
    <w:lvl w:ilvl="3">
      <w:numFmt w:val="bullet"/>
      <w:lvlText w:val="•"/>
      <w:lvlJc w:val="left"/>
      <w:pPr>
        <w:ind w:left="759" w:hanging="135"/>
      </w:pPr>
    </w:lvl>
    <w:lvl w:ilvl="4">
      <w:numFmt w:val="bullet"/>
      <w:lvlText w:val="•"/>
      <w:lvlJc w:val="left"/>
      <w:pPr>
        <w:ind w:left="988" w:hanging="135"/>
      </w:pPr>
    </w:lvl>
    <w:lvl w:ilvl="5">
      <w:numFmt w:val="bullet"/>
      <w:lvlText w:val="•"/>
      <w:lvlJc w:val="left"/>
      <w:pPr>
        <w:ind w:left="1216" w:hanging="135"/>
      </w:pPr>
    </w:lvl>
    <w:lvl w:ilvl="6">
      <w:numFmt w:val="bullet"/>
      <w:lvlText w:val="•"/>
      <w:lvlJc w:val="left"/>
      <w:pPr>
        <w:ind w:left="1444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11" w15:restartNumberingAfterBreak="0">
    <w:nsid w:val="0000040F"/>
    <w:multiLevelType w:val="multilevel"/>
    <w:tmpl w:val="00000892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12" w15:restartNumberingAfterBreak="0">
    <w:nsid w:val="00000410"/>
    <w:multiLevelType w:val="multilevel"/>
    <w:tmpl w:val="00000893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209" w:hanging="135"/>
      </w:pPr>
    </w:lvl>
    <w:lvl w:ilvl="2">
      <w:numFmt w:val="bullet"/>
      <w:lvlText w:val="•"/>
      <w:lvlJc w:val="left"/>
      <w:pPr>
        <w:ind w:left="448" w:hanging="135"/>
      </w:pPr>
    </w:lvl>
    <w:lvl w:ilvl="3">
      <w:numFmt w:val="bullet"/>
      <w:lvlText w:val="•"/>
      <w:lvlJc w:val="left"/>
      <w:pPr>
        <w:ind w:left="687" w:hanging="135"/>
      </w:pPr>
    </w:lvl>
    <w:lvl w:ilvl="4">
      <w:numFmt w:val="bullet"/>
      <w:lvlText w:val="•"/>
      <w:lvlJc w:val="left"/>
      <w:pPr>
        <w:ind w:left="926" w:hanging="135"/>
      </w:pPr>
    </w:lvl>
    <w:lvl w:ilvl="5">
      <w:numFmt w:val="bullet"/>
      <w:lvlText w:val="•"/>
      <w:lvlJc w:val="left"/>
      <w:pPr>
        <w:ind w:left="1164" w:hanging="135"/>
      </w:pPr>
    </w:lvl>
    <w:lvl w:ilvl="6">
      <w:numFmt w:val="bullet"/>
      <w:lvlText w:val="•"/>
      <w:lvlJc w:val="left"/>
      <w:pPr>
        <w:ind w:left="1403" w:hanging="135"/>
      </w:pPr>
    </w:lvl>
    <w:lvl w:ilvl="7">
      <w:numFmt w:val="bullet"/>
      <w:lvlText w:val="•"/>
      <w:lvlJc w:val="left"/>
      <w:pPr>
        <w:ind w:left="1642" w:hanging="135"/>
      </w:pPr>
    </w:lvl>
    <w:lvl w:ilvl="8">
      <w:numFmt w:val="bullet"/>
      <w:lvlText w:val="•"/>
      <w:lvlJc w:val="left"/>
      <w:pPr>
        <w:ind w:left="1880" w:hanging="135"/>
      </w:pPr>
    </w:lvl>
  </w:abstractNum>
  <w:abstractNum w:abstractNumId="13" w15:restartNumberingAfterBreak="0">
    <w:nsid w:val="00000411"/>
    <w:multiLevelType w:val="multilevel"/>
    <w:tmpl w:val="00000894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14" w15:restartNumberingAfterBreak="0">
    <w:nsid w:val="00000412"/>
    <w:multiLevelType w:val="multilevel"/>
    <w:tmpl w:val="00000895"/>
    <w:lvl w:ilvl="0">
      <w:numFmt w:val="bullet"/>
      <w:lvlText w:val="–"/>
      <w:lvlJc w:val="left"/>
      <w:pPr>
        <w:ind w:left="243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55" w:hanging="135"/>
      </w:pPr>
    </w:lvl>
    <w:lvl w:ilvl="2">
      <w:numFmt w:val="bullet"/>
      <w:lvlText w:val="•"/>
      <w:lvlJc w:val="left"/>
      <w:pPr>
        <w:ind w:left="666" w:hanging="135"/>
      </w:pPr>
    </w:lvl>
    <w:lvl w:ilvl="3">
      <w:numFmt w:val="bullet"/>
      <w:lvlText w:val="•"/>
      <w:lvlJc w:val="left"/>
      <w:pPr>
        <w:ind w:left="878" w:hanging="135"/>
      </w:pPr>
    </w:lvl>
    <w:lvl w:ilvl="4">
      <w:numFmt w:val="bullet"/>
      <w:lvlText w:val="•"/>
      <w:lvlJc w:val="left"/>
      <w:pPr>
        <w:ind w:left="1089" w:hanging="135"/>
      </w:pPr>
    </w:lvl>
    <w:lvl w:ilvl="5">
      <w:numFmt w:val="bullet"/>
      <w:lvlText w:val="•"/>
      <w:lvlJc w:val="left"/>
      <w:pPr>
        <w:ind w:left="1301" w:hanging="135"/>
      </w:pPr>
    </w:lvl>
    <w:lvl w:ilvl="6">
      <w:numFmt w:val="bullet"/>
      <w:lvlText w:val="•"/>
      <w:lvlJc w:val="left"/>
      <w:pPr>
        <w:ind w:left="1513" w:hanging="135"/>
      </w:pPr>
    </w:lvl>
    <w:lvl w:ilvl="7">
      <w:numFmt w:val="bullet"/>
      <w:lvlText w:val="•"/>
      <w:lvlJc w:val="left"/>
      <w:pPr>
        <w:ind w:left="1724" w:hanging="135"/>
      </w:pPr>
    </w:lvl>
    <w:lvl w:ilvl="8">
      <w:numFmt w:val="bullet"/>
      <w:lvlText w:val="•"/>
      <w:lvlJc w:val="left"/>
      <w:pPr>
        <w:ind w:left="1936" w:hanging="135"/>
      </w:pPr>
    </w:lvl>
  </w:abstractNum>
  <w:abstractNum w:abstractNumId="15" w15:restartNumberingAfterBreak="0">
    <w:nsid w:val="00000413"/>
    <w:multiLevelType w:val="multilevel"/>
    <w:tmpl w:val="00000896"/>
    <w:lvl w:ilvl="0">
      <w:numFmt w:val="bullet"/>
      <w:lvlText w:val="–"/>
      <w:lvlJc w:val="left"/>
      <w:pPr>
        <w:ind w:left="243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54" w:hanging="135"/>
      </w:pPr>
    </w:lvl>
    <w:lvl w:ilvl="2">
      <w:numFmt w:val="bullet"/>
      <w:lvlText w:val="•"/>
      <w:lvlJc w:val="left"/>
      <w:pPr>
        <w:ind w:left="666" w:hanging="135"/>
      </w:pPr>
    </w:lvl>
    <w:lvl w:ilvl="3">
      <w:numFmt w:val="bullet"/>
      <w:lvlText w:val="•"/>
      <w:lvlJc w:val="left"/>
      <w:pPr>
        <w:ind w:left="878" w:hanging="135"/>
      </w:pPr>
    </w:lvl>
    <w:lvl w:ilvl="4">
      <w:numFmt w:val="bullet"/>
      <w:lvlText w:val="•"/>
      <w:lvlJc w:val="left"/>
      <w:pPr>
        <w:ind w:left="1089" w:hanging="135"/>
      </w:pPr>
    </w:lvl>
    <w:lvl w:ilvl="5">
      <w:numFmt w:val="bullet"/>
      <w:lvlText w:val="•"/>
      <w:lvlJc w:val="left"/>
      <w:pPr>
        <w:ind w:left="1301" w:hanging="135"/>
      </w:pPr>
    </w:lvl>
    <w:lvl w:ilvl="6">
      <w:numFmt w:val="bullet"/>
      <w:lvlText w:val="•"/>
      <w:lvlJc w:val="left"/>
      <w:pPr>
        <w:ind w:left="1513" w:hanging="135"/>
      </w:pPr>
    </w:lvl>
    <w:lvl w:ilvl="7">
      <w:numFmt w:val="bullet"/>
      <w:lvlText w:val="•"/>
      <w:lvlJc w:val="left"/>
      <w:pPr>
        <w:ind w:left="1724" w:hanging="135"/>
      </w:pPr>
    </w:lvl>
    <w:lvl w:ilvl="8">
      <w:numFmt w:val="bullet"/>
      <w:lvlText w:val="•"/>
      <w:lvlJc w:val="left"/>
      <w:pPr>
        <w:ind w:left="1936" w:hanging="135"/>
      </w:pPr>
    </w:lvl>
  </w:abstractNum>
  <w:abstractNum w:abstractNumId="16" w15:restartNumberingAfterBreak="0">
    <w:nsid w:val="00000414"/>
    <w:multiLevelType w:val="multilevel"/>
    <w:tmpl w:val="00000897"/>
    <w:lvl w:ilvl="0">
      <w:numFmt w:val="bullet"/>
      <w:lvlText w:val="–"/>
      <w:lvlJc w:val="left"/>
      <w:pPr>
        <w:ind w:left="243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54" w:hanging="135"/>
      </w:pPr>
    </w:lvl>
    <w:lvl w:ilvl="2">
      <w:numFmt w:val="bullet"/>
      <w:lvlText w:val="•"/>
      <w:lvlJc w:val="left"/>
      <w:pPr>
        <w:ind w:left="666" w:hanging="135"/>
      </w:pPr>
    </w:lvl>
    <w:lvl w:ilvl="3">
      <w:numFmt w:val="bullet"/>
      <w:lvlText w:val="•"/>
      <w:lvlJc w:val="left"/>
      <w:pPr>
        <w:ind w:left="878" w:hanging="135"/>
      </w:pPr>
    </w:lvl>
    <w:lvl w:ilvl="4">
      <w:numFmt w:val="bullet"/>
      <w:lvlText w:val="•"/>
      <w:lvlJc w:val="left"/>
      <w:pPr>
        <w:ind w:left="1089" w:hanging="135"/>
      </w:pPr>
    </w:lvl>
    <w:lvl w:ilvl="5">
      <w:numFmt w:val="bullet"/>
      <w:lvlText w:val="•"/>
      <w:lvlJc w:val="left"/>
      <w:pPr>
        <w:ind w:left="1301" w:hanging="135"/>
      </w:pPr>
    </w:lvl>
    <w:lvl w:ilvl="6">
      <w:numFmt w:val="bullet"/>
      <w:lvlText w:val="•"/>
      <w:lvlJc w:val="left"/>
      <w:pPr>
        <w:ind w:left="1513" w:hanging="135"/>
      </w:pPr>
    </w:lvl>
    <w:lvl w:ilvl="7">
      <w:numFmt w:val="bullet"/>
      <w:lvlText w:val="•"/>
      <w:lvlJc w:val="left"/>
      <w:pPr>
        <w:ind w:left="1724" w:hanging="135"/>
      </w:pPr>
    </w:lvl>
    <w:lvl w:ilvl="8">
      <w:numFmt w:val="bullet"/>
      <w:lvlText w:val="•"/>
      <w:lvlJc w:val="left"/>
      <w:pPr>
        <w:ind w:left="1936" w:hanging="135"/>
      </w:pPr>
    </w:lvl>
  </w:abstractNum>
  <w:abstractNum w:abstractNumId="17" w15:restartNumberingAfterBreak="0">
    <w:nsid w:val="00000415"/>
    <w:multiLevelType w:val="multilevel"/>
    <w:tmpl w:val="00000898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18" w15:restartNumberingAfterBreak="0">
    <w:nsid w:val="00000416"/>
    <w:multiLevelType w:val="multilevel"/>
    <w:tmpl w:val="00000899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19" w15:restartNumberingAfterBreak="0">
    <w:nsid w:val="00000417"/>
    <w:multiLevelType w:val="multilevel"/>
    <w:tmpl w:val="0000089A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0" w15:restartNumberingAfterBreak="0">
    <w:nsid w:val="00000418"/>
    <w:multiLevelType w:val="multilevel"/>
    <w:tmpl w:val="0000089B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1" w15:restartNumberingAfterBreak="0">
    <w:nsid w:val="00000419"/>
    <w:multiLevelType w:val="multilevel"/>
    <w:tmpl w:val="0000089C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2" w15:restartNumberingAfterBreak="0">
    <w:nsid w:val="0000041A"/>
    <w:multiLevelType w:val="multilevel"/>
    <w:tmpl w:val="97F061C6"/>
    <w:lvl w:ilvl="0">
      <w:start w:val="1"/>
      <w:numFmt w:val="bullet"/>
      <w:lvlText w:val=""/>
      <w:lvlJc w:val="left"/>
      <w:pPr>
        <w:ind w:left="209" w:hanging="135"/>
      </w:pPr>
      <w:rPr>
        <w:rFonts w:ascii="Symbol" w:hAnsi="Symbol" w:hint="default"/>
        <w:b w:val="0"/>
        <w:sz w:val="18"/>
      </w:rPr>
    </w:lvl>
    <w:lvl w:ilvl="1">
      <w:numFmt w:val="bullet"/>
      <w:lvlText w:val="•"/>
      <w:lvlJc w:val="left"/>
      <w:pPr>
        <w:ind w:left="209" w:hanging="135"/>
      </w:pPr>
    </w:lvl>
    <w:lvl w:ilvl="2">
      <w:numFmt w:val="bullet"/>
      <w:lvlText w:val="•"/>
      <w:lvlJc w:val="left"/>
      <w:pPr>
        <w:ind w:left="448" w:hanging="135"/>
      </w:pPr>
    </w:lvl>
    <w:lvl w:ilvl="3">
      <w:numFmt w:val="bullet"/>
      <w:lvlText w:val="•"/>
      <w:lvlJc w:val="left"/>
      <w:pPr>
        <w:ind w:left="687" w:hanging="135"/>
      </w:pPr>
    </w:lvl>
    <w:lvl w:ilvl="4">
      <w:numFmt w:val="bullet"/>
      <w:lvlText w:val="•"/>
      <w:lvlJc w:val="left"/>
      <w:pPr>
        <w:ind w:left="926" w:hanging="135"/>
      </w:pPr>
    </w:lvl>
    <w:lvl w:ilvl="5">
      <w:numFmt w:val="bullet"/>
      <w:lvlText w:val="•"/>
      <w:lvlJc w:val="left"/>
      <w:pPr>
        <w:ind w:left="1164" w:hanging="135"/>
      </w:pPr>
    </w:lvl>
    <w:lvl w:ilvl="6">
      <w:numFmt w:val="bullet"/>
      <w:lvlText w:val="•"/>
      <w:lvlJc w:val="left"/>
      <w:pPr>
        <w:ind w:left="1403" w:hanging="135"/>
      </w:pPr>
    </w:lvl>
    <w:lvl w:ilvl="7">
      <w:numFmt w:val="bullet"/>
      <w:lvlText w:val="•"/>
      <w:lvlJc w:val="left"/>
      <w:pPr>
        <w:ind w:left="1642" w:hanging="135"/>
      </w:pPr>
    </w:lvl>
    <w:lvl w:ilvl="8">
      <w:numFmt w:val="bullet"/>
      <w:lvlText w:val="•"/>
      <w:lvlJc w:val="left"/>
      <w:pPr>
        <w:ind w:left="1880" w:hanging="135"/>
      </w:pPr>
    </w:lvl>
  </w:abstractNum>
  <w:abstractNum w:abstractNumId="23" w15:restartNumberingAfterBreak="0">
    <w:nsid w:val="0000041B"/>
    <w:multiLevelType w:val="multilevel"/>
    <w:tmpl w:val="0000089E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4" w15:restartNumberingAfterBreak="0">
    <w:nsid w:val="0000041C"/>
    <w:multiLevelType w:val="multilevel"/>
    <w:tmpl w:val="0000089F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210" w:hanging="135"/>
      </w:pPr>
    </w:lvl>
    <w:lvl w:ilvl="2">
      <w:numFmt w:val="bullet"/>
      <w:lvlText w:val="•"/>
      <w:lvlJc w:val="left"/>
      <w:pPr>
        <w:ind w:left="448" w:hanging="135"/>
      </w:pPr>
    </w:lvl>
    <w:lvl w:ilvl="3">
      <w:numFmt w:val="bullet"/>
      <w:lvlText w:val="•"/>
      <w:lvlJc w:val="left"/>
      <w:pPr>
        <w:ind w:left="687" w:hanging="135"/>
      </w:pPr>
    </w:lvl>
    <w:lvl w:ilvl="4">
      <w:numFmt w:val="bullet"/>
      <w:lvlText w:val="•"/>
      <w:lvlJc w:val="left"/>
      <w:pPr>
        <w:ind w:left="926" w:hanging="135"/>
      </w:pPr>
    </w:lvl>
    <w:lvl w:ilvl="5">
      <w:numFmt w:val="bullet"/>
      <w:lvlText w:val="•"/>
      <w:lvlJc w:val="left"/>
      <w:pPr>
        <w:ind w:left="1164" w:hanging="135"/>
      </w:pPr>
    </w:lvl>
    <w:lvl w:ilvl="6">
      <w:numFmt w:val="bullet"/>
      <w:lvlText w:val="•"/>
      <w:lvlJc w:val="left"/>
      <w:pPr>
        <w:ind w:left="1403" w:hanging="135"/>
      </w:pPr>
    </w:lvl>
    <w:lvl w:ilvl="7">
      <w:numFmt w:val="bullet"/>
      <w:lvlText w:val="•"/>
      <w:lvlJc w:val="left"/>
      <w:pPr>
        <w:ind w:left="1642" w:hanging="135"/>
      </w:pPr>
    </w:lvl>
    <w:lvl w:ilvl="8">
      <w:numFmt w:val="bullet"/>
      <w:lvlText w:val="•"/>
      <w:lvlJc w:val="left"/>
      <w:pPr>
        <w:ind w:left="1880" w:hanging="135"/>
      </w:pPr>
    </w:lvl>
  </w:abstractNum>
  <w:abstractNum w:abstractNumId="25" w15:restartNumberingAfterBreak="0">
    <w:nsid w:val="0000041D"/>
    <w:multiLevelType w:val="multilevel"/>
    <w:tmpl w:val="000008A0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6" w15:restartNumberingAfterBreak="0">
    <w:nsid w:val="0000041E"/>
    <w:multiLevelType w:val="multilevel"/>
    <w:tmpl w:val="000008A1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7" w15:restartNumberingAfterBreak="0">
    <w:nsid w:val="0000041F"/>
    <w:multiLevelType w:val="multilevel"/>
    <w:tmpl w:val="000008A2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28" w15:restartNumberingAfterBreak="0">
    <w:nsid w:val="00000420"/>
    <w:multiLevelType w:val="multilevel"/>
    <w:tmpl w:val="000008A3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9" w15:restartNumberingAfterBreak="0">
    <w:nsid w:val="00000421"/>
    <w:multiLevelType w:val="multilevel"/>
    <w:tmpl w:val="000008A4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209" w:hanging="135"/>
      </w:pPr>
    </w:lvl>
    <w:lvl w:ilvl="2">
      <w:numFmt w:val="bullet"/>
      <w:lvlText w:val="•"/>
      <w:lvlJc w:val="left"/>
      <w:pPr>
        <w:ind w:left="448" w:hanging="135"/>
      </w:pPr>
    </w:lvl>
    <w:lvl w:ilvl="3">
      <w:numFmt w:val="bullet"/>
      <w:lvlText w:val="•"/>
      <w:lvlJc w:val="left"/>
      <w:pPr>
        <w:ind w:left="687" w:hanging="135"/>
      </w:pPr>
    </w:lvl>
    <w:lvl w:ilvl="4">
      <w:numFmt w:val="bullet"/>
      <w:lvlText w:val="•"/>
      <w:lvlJc w:val="left"/>
      <w:pPr>
        <w:ind w:left="926" w:hanging="135"/>
      </w:pPr>
    </w:lvl>
    <w:lvl w:ilvl="5">
      <w:numFmt w:val="bullet"/>
      <w:lvlText w:val="•"/>
      <w:lvlJc w:val="left"/>
      <w:pPr>
        <w:ind w:left="1164" w:hanging="135"/>
      </w:pPr>
    </w:lvl>
    <w:lvl w:ilvl="6">
      <w:numFmt w:val="bullet"/>
      <w:lvlText w:val="•"/>
      <w:lvlJc w:val="left"/>
      <w:pPr>
        <w:ind w:left="1403" w:hanging="135"/>
      </w:pPr>
    </w:lvl>
    <w:lvl w:ilvl="7">
      <w:numFmt w:val="bullet"/>
      <w:lvlText w:val="•"/>
      <w:lvlJc w:val="left"/>
      <w:pPr>
        <w:ind w:left="1642" w:hanging="135"/>
      </w:pPr>
    </w:lvl>
    <w:lvl w:ilvl="8">
      <w:numFmt w:val="bullet"/>
      <w:lvlText w:val="•"/>
      <w:lvlJc w:val="left"/>
      <w:pPr>
        <w:ind w:left="1880" w:hanging="135"/>
      </w:pPr>
    </w:lvl>
  </w:abstractNum>
  <w:abstractNum w:abstractNumId="30" w15:restartNumberingAfterBreak="0">
    <w:nsid w:val="00000422"/>
    <w:multiLevelType w:val="multilevel"/>
    <w:tmpl w:val="000008A5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31" w15:restartNumberingAfterBreak="0">
    <w:nsid w:val="00000423"/>
    <w:multiLevelType w:val="multilevel"/>
    <w:tmpl w:val="000008A6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32" w15:restartNumberingAfterBreak="0">
    <w:nsid w:val="00000424"/>
    <w:multiLevelType w:val="multilevel"/>
    <w:tmpl w:val="000008A7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33" w15:restartNumberingAfterBreak="0">
    <w:nsid w:val="00000425"/>
    <w:multiLevelType w:val="multilevel"/>
    <w:tmpl w:val="000008A8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34" w15:restartNumberingAfterBreak="0">
    <w:nsid w:val="00000426"/>
    <w:multiLevelType w:val="multilevel"/>
    <w:tmpl w:val="000008A9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305" w:hanging="135"/>
      </w:pPr>
    </w:lvl>
    <w:lvl w:ilvl="3">
      <w:numFmt w:val="bullet"/>
      <w:lvlText w:val="•"/>
      <w:lvlJc w:val="left"/>
      <w:pPr>
        <w:ind w:left="561" w:hanging="135"/>
      </w:pPr>
    </w:lvl>
    <w:lvl w:ilvl="4">
      <w:numFmt w:val="bullet"/>
      <w:lvlText w:val="•"/>
      <w:lvlJc w:val="left"/>
      <w:pPr>
        <w:ind w:left="818" w:hanging="135"/>
      </w:pPr>
    </w:lvl>
    <w:lvl w:ilvl="5">
      <w:numFmt w:val="bullet"/>
      <w:lvlText w:val="•"/>
      <w:lvlJc w:val="left"/>
      <w:pPr>
        <w:ind w:left="1074" w:hanging="135"/>
      </w:pPr>
    </w:lvl>
    <w:lvl w:ilvl="6">
      <w:numFmt w:val="bullet"/>
      <w:lvlText w:val="•"/>
      <w:lvlJc w:val="left"/>
      <w:pPr>
        <w:ind w:left="1331" w:hanging="135"/>
      </w:pPr>
    </w:lvl>
    <w:lvl w:ilvl="7">
      <w:numFmt w:val="bullet"/>
      <w:lvlText w:val="•"/>
      <w:lvlJc w:val="left"/>
      <w:pPr>
        <w:ind w:left="1588" w:hanging="135"/>
      </w:pPr>
    </w:lvl>
    <w:lvl w:ilvl="8">
      <w:numFmt w:val="bullet"/>
      <w:lvlText w:val="•"/>
      <w:lvlJc w:val="left"/>
      <w:pPr>
        <w:ind w:left="1844" w:hanging="135"/>
      </w:pPr>
    </w:lvl>
  </w:abstractNum>
  <w:abstractNum w:abstractNumId="35" w15:restartNumberingAfterBreak="0">
    <w:nsid w:val="00000427"/>
    <w:multiLevelType w:val="multilevel"/>
    <w:tmpl w:val="000008AA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36" w15:restartNumberingAfterBreak="0">
    <w:nsid w:val="00000428"/>
    <w:multiLevelType w:val="multilevel"/>
    <w:tmpl w:val="000008AB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37" w15:restartNumberingAfterBreak="0">
    <w:nsid w:val="00000429"/>
    <w:multiLevelType w:val="multilevel"/>
    <w:tmpl w:val="000008AC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38" w15:restartNumberingAfterBreak="0">
    <w:nsid w:val="0000042A"/>
    <w:multiLevelType w:val="multilevel"/>
    <w:tmpl w:val="000008AD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39" w15:restartNumberingAfterBreak="0">
    <w:nsid w:val="0000042B"/>
    <w:multiLevelType w:val="multilevel"/>
    <w:tmpl w:val="000008AE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40" w15:restartNumberingAfterBreak="0">
    <w:nsid w:val="0000042C"/>
    <w:multiLevelType w:val="multilevel"/>
    <w:tmpl w:val="000008AF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297" w:hanging="135"/>
      </w:pPr>
    </w:lvl>
    <w:lvl w:ilvl="2">
      <w:numFmt w:val="bullet"/>
      <w:lvlText w:val="•"/>
      <w:lvlJc w:val="left"/>
      <w:pPr>
        <w:ind w:left="305" w:hanging="135"/>
      </w:pPr>
    </w:lvl>
    <w:lvl w:ilvl="3">
      <w:numFmt w:val="bullet"/>
      <w:lvlText w:val="•"/>
      <w:lvlJc w:val="left"/>
      <w:pPr>
        <w:ind w:left="561" w:hanging="135"/>
      </w:pPr>
    </w:lvl>
    <w:lvl w:ilvl="4">
      <w:numFmt w:val="bullet"/>
      <w:lvlText w:val="•"/>
      <w:lvlJc w:val="left"/>
      <w:pPr>
        <w:ind w:left="818" w:hanging="135"/>
      </w:pPr>
    </w:lvl>
    <w:lvl w:ilvl="5">
      <w:numFmt w:val="bullet"/>
      <w:lvlText w:val="•"/>
      <w:lvlJc w:val="left"/>
      <w:pPr>
        <w:ind w:left="1074" w:hanging="135"/>
      </w:pPr>
    </w:lvl>
    <w:lvl w:ilvl="6">
      <w:numFmt w:val="bullet"/>
      <w:lvlText w:val="•"/>
      <w:lvlJc w:val="left"/>
      <w:pPr>
        <w:ind w:left="1331" w:hanging="135"/>
      </w:pPr>
    </w:lvl>
    <w:lvl w:ilvl="7">
      <w:numFmt w:val="bullet"/>
      <w:lvlText w:val="•"/>
      <w:lvlJc w:val="left"/>
      <w:pPr>
        <w:ind w:left="1588" w:hanging="135"/>
      </w:pPr>
    </w:lvl>
    <w:lvl w:ilvl="8">
      <w:numFmt w:val="bullet"/>
      <w:lvlText w:val="•"/>
      <w:lvlJc w:val="left"/>
      <w:pPr>
        <w:ind w:left="1844" w:hanging="135"/>
      </w:pPr>
    </w:lvl>
  </w:abstractNum>
  <w:abstractNum w:abstractNumId="41" w15:restartNumberingAfterBreak="0">
    <w:nsid w:val="0000042D"/>
    <w:multiLevelType w:val="multilevel"/>
    <w:tmpl w:val="000008B0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4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42" w15:restartNumberingAfterBreak="0">
    <w:nsid w:val="0000042E"/>
    <w:multiLevelType w:val="multilevel"/>
    <w:tmpl w:val="000008B1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43" w15:restartNumberingAfterBreak="0">
    <w:nsid w:val="0000042F"/>
    <w:multiLevelType w:val="multilevel"/>
    <w:tmpl w:val="000008B2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44" w15:restartNumberingAfterBreak="0">
    <w:nsid w:val="00000430"/>
    <w:multiLevelType w:val="multilevel"/>
    <w:tmpl w:val="000008B3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45" w15:restartNumberingAfterBreak="0">
    <w:nsid w:val="00000431"/>
    <w:multiLevelType w:val="multilevel"/>
    <w:tmpl w:val="000008B4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209" w:hanging="135"/>
      </w:pPr>
    </w:lvl>
    <w:lvl w:ilvl="2">
      <w:numFmt w:val="bullet"/>
      <w:lvlText w:val="•"/>
      <w:lvlJc w:val="left"/>
      <w:pPr>
        <w:ind w:left="448" w:hanging="135"/>
      </w:pPr>
    </w:lvl>
    <w:lvl w:ilvl="3">
      <w:numFmt w:val="bullet"/>
      <w:lvlText w:val="•"/>
      <w:lvlJc w:val="left"/>
      <w:pPr>
        <w:ind w:left="687" w:hanging="135"/>
      </w:pPr>
    </w:lvl>
    <w:lvl w:ilvl="4">
      <w:numFmt w:val="bullet"/>
      <w:lvlText w:val="•"/>
      <w:lvlJc w:val="left"/>
      <w:pPr>
        <w:ind w:left="926" w:hanging="135"/>
      </w:pPr>
    </w:lvl>
    <w:lvl w:ilvl="5">
      <w:numFmt w:val="bullet"/>
      <w:lvlText w:val="•"/>
      <w:lvlJc w:val="left"/>
      <w:pPr>
        <w:ind w:left="1164" w:hanging="135"/>
      </w:pPr>
    </w:lvl>
    <w:lvl w:ilvl="6">
      <w:numFmt w:val="bullet"/>
      <w:lvlText w:val="•"/>
      <w:lvlJc w:val="left"/>
      <w:pPr>
        <w:ind w:left="1403" w:hanging="135"/>
      </w:pPr>
    </w:lvl>
    <w:lvl w:ilvl="7">
      <w:numFmt w:val="bullet"/>
      <w:lvlText w:val="•"/>
      <w:lvlJc w:val="left"/>
      <w:pPr>
        <w:ind w:left="1642" w:hanging="135"/>
      </w:pPr>
    </w:lvl>
    <w:lvl w:ilvl="8">
      <w:numFmt w:val="bullet"/>
      <w:lvlText w:val="•"/>
      <w:lvlJc w:val="left"/>
      <w:pPr>
        <w:ind w:left="1880" w:hanging="135"/>
      </w:pPr>
    </w:lvl>
  </w:abstractNum>
  <w:abstractNum w:abstractNumId="46" w15:restartNumberingAfterBreak="0">
    <w:nsid w:val="00000432"/>
    <w:multiLevelType w:val="multilevel"/>
    <w:tmpl w:val="000008B5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47" w15:restartNumberingAfterBreak="0">
    <w:nsid w:val="3A3715EE"/>
    <w:multiLevelType w:val="hybridMultilevel"/>
    <w:tmpl w:val="F03825C6"/>
    <w:lvl w:ilvl="0" w:tplc="7AD6C1F8">
      <w:start w:val="4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22"/>
  </w:num>
  <w:num w:numId="8">
    <w:abstractNumId w:val="21"/>
  </w:num>
  <w:num w:numId="9">
    <w:abstractNumId w:val="17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3"/>
  </w:num>
  <w:num w:numId="17">
    <w:abstractNumId w:val="9"/>
  </w:num>
  <w:num w:numId="18">
    <w:abstractNumId w:val="16"/>
  </w:num>
  <w:num w:numId="19">
    <w:abstractNumId w:val="15"/>
  </w:num>
  <w:num w:numId="20">
    <w:abstractNumId w:val="14"/>
  </w:num>
  <w:num w:numId="21">
    <w:abstractNumId w:val="47"/>
  </w:num>
  <w:num w:numId="22">
    <w:abstractNumId w:val="20"/>
  </w:num>
  <w:num w:numId="23">
    <w:abstractNumId w:val="19"/>
  </w:num>
  <w:num w:numId="24">
    <w:abstractNumId w:val="18"/>
  </w:num>
  <w:num w:numId="25">
    <w:abstractNumId w:val="24"/>
  </w:num>
  <w:num w:numId="26">
    <w:abstractNumId w:val="23"/>
  </w:num>
  <w:num w:numId="27">
    <w:abstractNumId w:val="29"/>
  </w:num>
  <w:num w:numId="28">
    <w:abstractNumId w:val="28"/>
  </w:num>
  <w:num w:numId="29">
    <w:abstractNumId w:val="27"/>
  </w:num>
  <w:num w:numId="30">
    <w:abstractNumId w:val="26"/>
  </w:num>
  <w:num w:numId="31">
    <w:abstractNumId w:val="25"/>
  </w:num>
  <w:num w:numId="32">
    <w:abstractNumId w:val="31"/>
  </w:num>
  <w:num w:numId="33">
    <w:abstractNumId w:val="30"/>
  </w:num>
  <w:num w:numId="34">
    <w:abstractNumId w:val="36"/>
  </w:num>
  <w:num w:numId="35">
    <w:abstractNumId w:val="35"/>
  </w:num>
  <w:num w:numId="36">
    <w:abstractNumId w:val="34"/>
  </w:num>
  <w:num w:numId="37">
    <w:abstractNumId w:val="33"/>
  </w:num>
  <w:num w:numId="38">
    <w:abstractNumId w:val="32"/>
  </w:num>
  <w:num w:numId="39">
    <w:abstractNumId w:val="41"/>
  </w:num>
  <w:num w:numId="40">
    <w:abstractNumId w:val="40"/>
  </w:num>
  <w:num w:numId="41">
    <w:abstractNumId w:val="39"/>
  </w:num>
  <w:num w:numId="42">
    <w:abstractNumId w:val="38"/>
  </w:num>
  <w:num w:numId="43">
    <w:abstractNumId w:val="37"/>
  </w:num>
  <w:num w:numId="44">
    <w:abstractNumId w:val="46"/>
  </w:num>
  <w:num w:numId="45">
    <w:abstractNumId w:val="45"/>
  </w:num>
  <w:num w:numId="46">
    <w:abstractNumId w:val="44"/>
  </w:num>
  <w:num w:numId="47">
    <w:abstractNumId w:val="4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52"/>
    <w:rsid w:val="000D2B52"/>
    <w:rsid w:val="00325661"/>
    <w:rsid w:val="00352392"/>
    <w:rsid w:val="00352C9C"/>
    <w:rsid w:val="005006CA"/>
    <w:rsid w:val="005424C4"/>
    <w:rsid w:val="005D6420"/>
    <w:rsid w:val="005F1068"/>
    <w:rsid w:val="006A0717"/>
    <w:rsid w:val="00727A2F"/>
    <w:rsid w:val="007A7267"/>
    <w:rsid w:val="007A7924"/>
    <w:rsid w:val="008A58FD"/>
    <w:rsid w:val="00C0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18C2"/>
  <w15:chartTrackingRefBased/>
  <w15:docId w15:val="{E5910311-F59E-41DF-951F-BF276F3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qFormat/>
    <w:rsid w:val="000D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4035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Jasiak</dc:creator>
  <cp:keywords/>
  <dc:description/>
  <cp:lastModifiedBy>Dorota Jasiak</cp:lastModifiedBy>
  <cp:revision>3</cp:revision>
  <dcterms:created xsi:type="dcterms:W3CDTF">2022-01-16T19:39:00Z</dcterms:created>
  <dcterms:modified xsi:type="dcterms:W3CDTF">2022-01-18T00:39:00Z</dcterms:modified>
</cp:coreProperties>
</file>